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EA0" w:rsidRPr="00FF1B19" w:rsidRDefault="00256EA0" w:rsidP="006E2651">
      <w:pPr>
        <w:pBdr>
          <w:top w:val="nil"/>
          <w:left w:val="nil"/>
          <w:bottom w:val="nil"/>
          <w:right w:val="nil"/>
          <w:between w:val="nil"/>
          <w:bar w:val="nil"/>
        </w:pBdr>
        <w:spacing w:line="240" w:lineRule="auto"/>
        <w:rPr>
          <w:rFonts w:ascii="Times New Roman" w:hAnsi="Times New Roman" w:cs="Times New Roman"/>
          <w:b/>
          <w:sz w:val="24"/>
          <w:szCs w:val="24"/>
        </w:rPr>
      </w:pPr>
    </w:p>
    <w:p w:rsidR="0050206B" w:rsidRPr="00FF1B19" w:rsidRDefault="002A728B" w:rsidP="006E2651">
      <w:pPr>
        <w:pBdr>
          <w:top w:val="nil"/>
          <w:left w:val="nil"/>
          <w:bottom w:val="nil"/>
          <w:right w:val="nil"/>
          <w:between w:val="nil"/>
          <w:bar w:val="nil"/>
        </w:pBdr>
        <w:spacing w:line="240" w:lineRule="auto"/>
        <w:rPr>
          <w:rFonts w:ascii="Times New Roman" w:hAnsi="Times New Roman" w:cs="Times New Roman"/>
          <w:b/>
          <w:sz w:val="24"/>
          <w:szCs w:val="24"/>
        </w:rPr>
      </w:pPr>
      <w:r w:rsidRPr="00FF1B19">
        <w:rPr>
          <w:rFonts w:ascii="Times New Roman" w:hAnsi="Times New Roman" w:cs="Times New Roman"/>
          <w:b/>
          <w:sz w:val="24"/>
          <w:szCs w:val="24"/>
        </w:rPr>
        <w:t>SECTION A:</w:t>
      </w:r>
      <w:r w:rsidR="008E4D3F" w:rsidRPr="00FF1B19">
        <w:rPr>
          <w:rFonts w:ascii="Times New Roman" w:hAnsi="Times New Roman" w:cs="Times New Roman"/>
          <w:b/>
          <w:sz w:val="24"/>
          <w:szCs w:val="24"/>
        </w:rPr>
        <w:t xml:space="preserve"> Sprint Backlog</w:t>
      </w:r>
    </w:p>
    <w:p w:rsidR="0050206B" w:rsidRPr="00FF1B19" w:rsidRDefault="0050206B" w:rsidP="006E2651">
      <w:pPr>
        <w:pBdr>
          <w:top w:val="nil"/>
          <w:left w:val="nil"/>
          <w:bottom w:val="nil"/>
          <w:right w:val="nil"/>
          <w:between w:val="nil"/>
          <w:bar w:val="nil"/>
        </w:pBdr>
        <w:spacing w:line="240" w:lineRule="auto"/>
        <w:rPr>
          <w:rFonts w:ascii="Times New Roman" w:hAnsi="Times New Roman" w:cs="Times New Roman"/>
          <w:b/>
          <w:sz w:val="24"/>
          <w:szCs w:val="24"/>
        </w:rPr>
      </w:pPr>
    </w:p>
    <w:p w:rsidR="0050206B" w:rsidRDefault="00964B2F" w:rsidP="001B2283">
      <w:pPr>
        <w:pBdr>
          <w:top w:val="nil"/>
          <w:left w:val="nil"/>
          <w:bottom w:val="nil"/>
          <w:right w:val="nil"/>
          <w:between w:val="nil"/>
          <w:bar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The sample sprint backlog</w:t>
      </w:r>
      <w:r w:rsidR="00A014BD">
        <w:rPr>
          <w:rFonts w:ascii="Times New Roman" w:hAnsi="Times New Roman" w:cs="Times New Roman"/>
          <w:sz w:val="24"/>
          <w:szCs w:val="24"/>
        </w:rPr>
        <w:t xml:space="preserve"> for the ROOMs project</w:t>
      </w:r>
      <w:r>
        <w:rPr>
          <w:rFonts w:ascii="Times New Roman" w:hAnsi="Times New Roman" w:cs="Times New Roman"/>
          <w:sz w:val="24"/>
          <w:szCs w:val="24"/>
        </w:rPr>
        <w:t xml:space="preserve"> is shown in Figure A.1.</w:t>
      </w:r>
      <w:r w:rsidR="00A014BD">
        <w:rPr>
          <w:rFonts w:ascii="Times New Roman" w:hAnsi="Times New Roman" w:cs="Times New Roman"/>
          <w:sz w:val="24"/>
          <w:szCs w:val="24"/>
        </w:rPr>
        <w:t xml:space="preserve">  This is a variant of the sprint backlog on slide 25 of </w:t>
      </w:r>
      <w:hyperlink r:id="rId7" w:history="1">
        <w:r w:rsidR="00A014BD" w:rsidRPr="00163C95">
          <w:rPr>
            <w:rStyle w:val="Hyperlink"/>
            <w:rFonts w:ascii="Times New Roman" w:hAnsi="Times New Roman" w:cs="Times New Roman"/>
            <w:sz w:val="24"/>
            <w:szCs w:val="24"/>
          </w:rPr>
          <w:t>http://www.engr.uconn.edu/~steve/Cse2102/finagile.pptx</w:t>
        </w:r>
      </w:hyperlink>
      <w:r w:rsidR="00A014BD">
        <w:rPr>
          <w:rFonts w:ascii="Times New Roman" w:hAnsi="Times New Roman" w:cs="Times New Roman"/>
          <w:sz w:val="24"/>
          <w:szCs w:val="24"/>
        </w:rPr>
        <w:t xml:space="preserve"> and captures</w:t>
      </w:r>
      <w:r w:rsidR="009D6857">
        <w:rPr>
          <w:rFonts w:ascii="Times New Roman" w:hAnsi="Times New Roman" w:cs="Times New Roman"/>
          <w:sz w:val="24"/>
          <w:szCs w:val="24"/>
        </w:rPr>
        <w:t>.  There are four product backlog items (PBIs –see Figure F.1 in Section F).</w:t>
      </w:r>
      <w:r w:rsidR="008A23FF">
        <w:rPr>
          <w:rFonts w:ascii="Times New Roman" w:hAnsi="Times New Roman" w:cs="Times New Roman"/>
          <w:sz w:val="24"/>
          <w:szCs w:val="24"/>
        </w:rPr>
        <w:t xml:space="preserve">  For each item, there is:</w:t>
      </w:r>
      <w:r w:rsidR="008A23FF">
        <w:rPr>
          <w:rFonts w:ascii="Times New Roman" w:hAnsi="Times New Roman" w:cs="Times New Roman"/>
          <w:sz w:val="24"/>
          <w:szCs w:val="24"/>
        </w:rPr>
        <w:br/>
      </w:r>
    </w:p>
    <w:p w:rsidR="008A23FF" w:rsidRDefault="008A23FF" w:rsidP="001B2283">
      <w:pPr>
        <w:pStyle w:val="ListParagraph"/>
        <w:numPr>
          <w:ilvl w:val="0"/>
          <w:numId w:val="17"/>
        </w:numPr>
        <w:pBdr>
          <w:top w:val="nil"/>
          <w:left w:val="nil"/>
          <w:bottom w:val="nil"/>
          <w:right w:val="nil"/>
          <w:between w:val="nil"/>
          <w:bar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Primary and secondary individual in charge of the item (initials)</w:t>
      </w:r>
    </w:p>
    <w:p w:rsidR="008A23FF" w:rsidRDefault="008A23FF" w:rsidP="001B2283">
      <w:pPr>
        <w:pStyle w:val="ListParagraph"/>
        <w:numPr>
          <w:ilvl w:val="0"/>
          <w:numId w:val="17"/>
        </w:numPr>
        <w:pBdr>
          <w:top w:val="nil"/>
          <w:left w:val="nil"/>
          <w:bottom w:val="nil"/>
          <w:right w:val="nil"/>
          <w:between w:val="nil"/>
          <w:bar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The different task for the PBI in the sprint.</w:t>
      </w:r>
    </w:p>
    <w:p w:rsidR="008A23FF" w:rsidRDefault="008A23FF" w:rsidP="001B2283">
      <w:pPr>
        <w:pStyle w:val="ListParagraph"/>
        <w:numPr>
          <w:ilvl w:val="0"/>
          <w:numId w:val="17"/>
        </w:numPr>
        <w:pBdr>
          <w:top w:val="nil"/>
          <w:left w:val="nil"/>
          <w:bottom w:val="nil"/>
          <w:right w:val="nil"/>
          <w:between w:val="nil"/>
          <w:bar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Effort in hours for weeks 1, 2, 3, and 4</w:t>
      </w:r>
    </w:p>
    <w:p w:rsidR="00D6223F" w:rsidRDefault="008A23FF" w:rsidP="001B2283">
      <w:pPr>
        <w:pBdr>
          <w:top w:val="nil"/>
          <w:left w:val="nil"/>
          <w:bottom w:val="nil"/>
          <w:right w:val="nil"/>
          <w:between w:val="nil"/>
          <w:bar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Note that each team member is 10 hours/week or 40 hours for the sprint.</w:t>
      </w:r>
    </w:p>
    <w:p w:rsidR="00D6223F" w:rsidRDefault="00D6223F" w:rsidP="001B2283">
      <w:pPr>
        <w:pBdr>
          <w:top w:val="nil"/>
          <w:left w:val="nil"/>
          <w:bottom w:val="nil"/>
          <w:right w:val="nil"/>
          <w:between w:val="nil"/>
          <w:bar w:val="nil"/>
        </w:pBdr>
        <w:spacing w:line="240" w:lineRule="auto"/>
        <w:jc w:val="both"/>
        <w:rPr>
          <w:rFonts w:ascii="Times New Roman" w:hAnsi="Times New Roman" w:cs="Times New Roman"/>
          <w:sz w:val="24"/>
          <w:szCs w:val="24"/>
        </w:rPr>
      </w:pPr>
    </w:p>
    <w:p w:rsidR="002A728B" w:rsidRPr="008A23FF" w:rsidRDefault="00D6223F" w:rsidP="001B2283">
      <w:pPr>
        <w:pBdr>
          <w:top w:val="nil"/>
          <w:left w:val="nil"/>
          <w:bottom w:val="nil"/>
          <w:right w:val="nil"/>
          <w:between w:val="nil"/>
          <w:bar w:val="nil"/>
        </w:pBdr>
        <w:spacing w:line="240" w:lineRule="auto"/>
        <w:jc w:val="both"/>
        <w:rPr>
          <w:rFonts w:ascii="Times New Roman" w:hAnsi="Times New Roman" w:cs="Times New Roman"/>
          <w:sz w:val="24"/>
          <w:szCs w:val="24"/>
        </w:rPr>
      </w:pPr>
      <w:r>
        <w:rPr>
          <w:rFonts w:ascii="Times New Roman" w:hAnsi="Times New Roman" w:cs="Times New Roman"/>
          <w:sz w:val="24"/>
          <w:szCs w:val="24"/>
        </w:rPr>
        <w:t>The excel spreadsheet is an embedded object in MS word. You can right click, Worksheet Object, Open and it will open the spreadsheet in excel.  You can use this as a template for your sprint backlog.</w:t>
      </w:r>
      <w:r w:rsidR="002A728B" w:rsidRPr="00FF1B19">
        <w:rPr>
          <w:rFonts w:ascii="Times New Roman" w:hAnsi="Times New Roman" w:cs="Times New Roman"/>
          <w:b/>
          <w:sz w:val="24"/>
          <w:szCs w:val="24"/>
        </w:rPr>
        <w:br/>
      </w:r>
    </w:p>
    <w:p w:rsidR="00964B2F" w:rsidRDefault="00E275BF" w:rsidP="006E2651">
      <w:pPr>
        <w:spacing w:line="240" w:lineRule="auto"/>
        <w:rPr>
          <w:rFonts w:ascii="Times New Roman" w:hAnsi="Times New Roman" w:cs="Times New Roman"/>
          <w:b/>
          <w:sz w:val="24"/>
          <w:szCs w:val="24"/>
        </w:rPr>
      </w:pPr>
      <w:r>
        <w:rPr>
          <w:rFonts w:ascii="Times New Roman" w:hAnsi="Times New Roman" w:cs="Times New Roman"/>
          <w:b/>
          <w:noProof/>
          <w:sz w:val="24"/>
          <w:szCs w:val="24"/>
        </w:rPr>
      </w:r>
      <w:r w:rsidR="00BA04F4">
        <w:rPr>
          <w:rFonts w:ascii="Times New Roman" w:hAnsi="Times New Roman" w:cs="Times New Roman"/>
          <w:b/>
          <w:sz w:val="24"/>
          <w:szCs w:val="24"/>
        </w:rPr>
        <w:object w:dxaOrig="13707" w:dyaOrig="7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6pt;height:272.55pt" o:ole="">
            <v:imagedata r:id="rId8" o:title=""/>
          </v:shape>
          <o:OLEObject Type="Embed" ProgID="Excel.Sheet.12" ShapeID="_x0000_i1025" DrawAspect="Content" ObjectID="_1567422568" r:id="rId9"/>
        </w:object>
      </w:r>
    </w:p>
    <w:p w:rsidR="00964B2F" w:rsidRDefault="00964B2F" w:rsidP="006E2651">
      <w:pPr>
        <w:spacing w:line="240" w:lineRule="auto"/>
        <w:rPr>
          <w:rFonts w:ascii="Times New Roman" w:hAnsi="Times New Roman" w:cs="Times New Roman"/>
          <w:b/>
          <w:sz w:val="24"/>
          <w:szCs w:val="24"/>
        </w:rPr>
      </w:pPr>
    </w:p>
    <w:p w:rsidR="0050206B" w:rsidRPr="00964B2F" w:rsidRDefault="00964B2F" w:rsidP="008C1326">
      <w:pPr>
        <w:spacing w:line="240" w:lineRule="auto"/>
        <w:jc w:val="both"/>
        <w:rPr>
          <w:rFonts w:ascii="Times New Roman" w:hAnsi="Times New Roman" w:cs="Times New Roman"/>
          <w:sz w:val="24"/>
          <w:szCs w:val="24"/>
        </w:rPr>
      </w:pPr>
      <w:r w:rsidRPr="00964B2F">
        <w:rPr>
          <w:rFonts w:ascii="Times New Roman" w:hAnsi="Times New Roman" w:cs="Times New Roman"/>
          <w:sz w:val="24"/>
          <w:szCs w:val="24"/>
        </w:rPr>
        <w:t>Figure A.1 Sprint Backlog for the Rooms Project.</w:t>
      </w:r>
      <w:r w:rsidR="0050206B" w:rsidRPr="00964B2F">
        <w:rPr>
          <w:rFonts w:ascii="Times New Roman" w:hAnsi="Times New Roman" w:cs="Times New Roman"/>
          <w:sz w:val="24"/>
          <w:szCs w:val="24"/>
        </w:rPr>
        <w:br w:type="page"/>
      </w:r>
    </w:p>
    <w:p w:rsidR="00256EA0" w:rsidRPr="00FF1B19" w:rsidRDefault="00256EA0" w:rsidP="008C1326">
      <w:pPr>
        <w:pBdr>
          <w:top w:val="nil"/>
          <w:left w:val="nil"/>
          <w:bottom w:val="nil"/>
          <w:right w:val="nil"/>
          <w:between w:val="nil"/>
          <w:bar w:val="nil"/>
        </w:pBdr>
        <w:spacing w:line="240" w:lineRule="auto"/>
        <w:jc w:val="both"/>
        <w:rPr>
          <w:rFonts w:ascii="Times New Roman" w:hAnsi="Times New Roman" w:cs="Times New Roman"/>
          <w:b/>
          <w:sz w:val="24"/>
          <w:szCs w:val="24"/>
        </w:rPr>
      </w:pPr>
      <w:r w:rsidRPr="00FF1B19">
        <w:rPr>
          <w:rFonts w:ascii="Times New Roman" w:hAnsi="Times New Roman" w:cs="Times New Roman"/>
          <w:b/>
          <w:sz w:val="24"/>
          <w:szCs w:val="24"/>
        </w:rPr>
        <w:lastRenderedPageBreak/>
        <w:t>SECTION B: User Stories/Use Cases</w:t>
      </w:r>
    </w:p>
    <w:p w:rsidR="00256EA0" w:rsidRPr="00FF1B19" w:rsidRDefault="00256EA0"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 xml:space="preserve">Users are grouped into three main categories: guests, players, and administrators. These roles and their capabilities are described in the use-case diagrams </w:t>
      </w:r>
      <w:r w:rsidR="00672225" w:rsidRPr="00FF1B19">
        <w:rPr>
          <w:rFonts w:ascii="Times New Roman" w:hAnsi="Times New Roman" w:cs="Times New Roman"/>
          <w:sz w:val="24"/>
          <w:szCs w:val="24"/>
        </w:rPr>
        <w:t xml:space="preserve">in Figure </w:t>
      </w:r>
      <w:r w:rsidR="009D3F73" w:rsidRPr="00FF1B19">
        <w:rPr>
          <w:rFonts w:ascii="Times New Roman" w:hAnsi="Times New Roman" w:cs="Times New Roman"/>
          <w:sz w:val="24"/>
          <w:szCs w:val="24"/>
        </w:rPr>
        <w:t>B.</w:t>
      </w:r>
      <w:r w:rsidR="00672225" w:rsidRPr="00FF1B19">
        <w:rPr>
          <w:rFonts w:ascii="Times New Roman" w:hAnsi="Times New Roman" w:cs="Times New Roman"/>
          <w:sz w:val="24"/>
          <w:szCs w:val="24"/>
        </w:rPr>
        <w:t>1</w:t>
      </w:r>
      <w:r w:rsidRPr="00FF1B19">
        <w:rPr>
          <w:rFonts w:ascii="Times New Roman" w:hAnsi="Times New Roman" w:cs="Times New Roman"/>
          <w:sz w:val="24"/>
          <w:szCs w:val="24"/>
        </w:rPr>
        <w:t>.</w:t>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noProof/>
          <w:sz w:val="24"/>
          <w:szCs w:val="24"/>
        </w:rPr>
        <w:drawing>
          <wp:inline distT="0" distB="0" distL="0" distR="0" wp14:anchorId="6940F7B7" wp14:editId="7C6C17B8">
            <wp:extent cx="3228975" cy="2457450"/>
            <wp:effectExtent l="0" t="0" r="9525" b="0"/>
            <wp:docPr id="2" name="Picture 2" descr="C:\Users\steve\AppData\Local\Temp\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AppData\Local\Temp\Image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2457450"/>
                    </a:xfrm>
                    <a:prstGeom prst="rect">
                      <a:avLst/>
                    </a:prstGeom>
                    <a:noFill/>
                    <a:ln>
                      <a:noFill/>
                    </a:ln>
                  </pic:spPr>
                </pic:pic>
              </a:graphicData>
            </a:graphic>
          </wp:inline>
        </w:drawing>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9D3F73" w:rsidRPr="00FF1B19">
        <w:rPr>
          <w:rFonts w:ascii="Times New Roman" w:hAnsi="Times New Roman" w:cs="Times New Roman"/>
          <w:sz w:val="24"/>
          <w:szCs w:val="24"/>
        </w:rPr>
        <w:t>B.</w:t>
      </w:r>
      <w:r w:rsidR="00672225" w:rsidRPr="00FF1B19">
        <w:rPr>
          <w:rFonts w:ascii="Times New Roman" w:hAnsi="Times New Roman" w:cs="Times New Roman"/>
          <w:iCs/>
          <w:sz w:val="24"/>
          <w:szCs w:val="24"/>
        </w:rPr>
        <w:t>1</w:t>
      </w:r>
      <w:r w:rsidRPr="00FF1B19">
        <w:rPr>
          <w:rFonts w:ascii="Times New Roman" w:hAnsi="Times New Roman" w:cs="Times New Roman"/>
          <w:iCs/>
          <w:sz w:val="24"/>
          <w:szCs w:val="24"/>
        </w:rPr>
        <w:t xml:space="preserve"> - Guest use-case diagram for website - Nikolaj</w:t>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ab/>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r w:rsidRPr="00FF1B19">
        <w:rPr>
          <w:rFonts w:ascii="Times New Roman" w:hAnsi="Times New Roman" w:cs="Times New Roman"/>
          <w:b/>
          <w:bCs/>
          <w:sz w:val="24"/>
          <w:szCs w:val="24"/>
        </w:rPr>
        <w:t>Guests</w:t>
      </w:r>
      <w:r w:rsidRPr="00FF1B19">
        <w:rPr>
          <w:rFonts w:ascii="Times New Roman" w:hAnsi="Times New Roman" w:cs="Times New Roman"/>
          <w:sz w:val="24"/>
          <w:szCs w:val="24"/>
        </w:rPr>
        <w:t xml:space="preserve"> are able to access limited features on the website, such as public rankings, viewing public user generated content, or registering to become a “Player”</w:t>
      </w:r>
      <w:r w:rsidR="00130656" w:rsidRPr="00FF1B19">
        <w:rPr>
          <w:rFonts w:ascii="Times New Roman" w:hAnsi="Times New Roman" w:cs="Times New Roman"/>
          <w:sz w:val="24"/>
          <w:szCs w:val="24"/>
        </w:rPr>
        <w:t xml:space="preserve"> as shown in Figure </w:t>
      </w:r>
      <w:r w:rsidR="009D3F73" w:rsidRPr="00FF1B19">
        <w:rPr>
          <w:rFonts w:ascii="Times New Roman" w:hAnsi="Times New Roman" w:cs="Times New Roman"/>
          <w:sz w:val="24"/>
          <w:szCs w:val="24"/>
        </w:rPr>
        <w:t>B.</w:t>
      </w:r>
      <w:r w:rsidR="00130656" w:rsidRPr="00FF1B19">
        <w:rPr>
          <w:rFonts w:ascii="Times New Roman" w:hAnsi="Times New Roman" w:cs="Times New Roman"/>
          <w:sz w:val="24"/>
          <w:szCs w:val="24"/>
        </w:rPr>
        <w:t>2</w:t>
      </w:r>
      <w:r w:rsidRPr="00FF1B19">
        <w:rPr>
          <w:rFonts w:ascii="Times New Roman" w:hAnsi="Times New Roman" w:cs="Times New Roman"/>
          <w:sz w:val="24"/>
          <w:szCs w:val="24"/>
        </w:rPr>
        <w:t>. These users have the most restrictive permissions, but will be allowed to play a demo version of the game anonymously.</w:t>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noProof/>
          <w:sz w:val="24"/>
          <w:szCs w:val="24"/>
        </w:rPr>
        <w:drawing>
          <wp:inline distT="0" distB="0" distL="0" distR="0" wp14:anchorId="59D6F1CB" wp14:editId="2606CDA4">
            <wp:extent cx="6753225" cy="3124200"/>
            <wp:effectExtent l="0" t="0" r="9525" b="0"/>
            <wp:docPr id="3" name="Picture 3" descr="C:\Users\steve\AppData\Local\Temp\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ve\AppData\Local\Temp\Image_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3225" cy="3124200"/>
                    </a:xfrm>
                    <a:prstGeom prst="rect">
                      <a:avLst/>
                    </a:prstGeom>
                    <a:noFill/>
                    <a:ln>
                      <a:noFill/>
                    </a:ln>
                  </pic:spPr>
                </pic:pic>
              </a:graphicData>
            </a:graphic>
          </wp:inline>
        </w:drawing>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9D3F73" w:rsidRPr="00FF1B19">
        <w:rPr>
          <w:rFonts w:ascii="Times New Roman" w:hAnsi="Times New Roman" w:cs="Times New Roman"/>
          <w:sz w:val="24"/>
          <w:szCs w:val="24"/>
        </w:rPr>
        <w:t>B.</w:t>
      </w:r>
      <w:r w:rsidR="00130656" w:rsidRPr="00FF1B19">
        <w:rPr>
          <w:rFonts w:ascii="Times New Roman" w:hAnsi="Times New Roman" w:cs="Times New Roman"/>
          <w:iCs/>
          <w:sz w:val="24"/>
          <w:szCs w:val="24"/>
        </w:rPr>
        <w:t>2</w:t>
      </w:r>
      <w:r w:rsidRPr="00FF1B19">
        <w:rPr>
          <w:rFonts w:ascii="Times New Roman" w:hAnsi="Times New Roman" w:cs="Times New Roman"/>
          <w:iCs/>
          <w:sz w:val="24"/>
          <w:szCs w:val="24"/>
        </w:rPr>
        <w:t xml:space="preserve"> – Player use-case diagram for website – Nikolaj.</w:t>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ab/>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b/>
          <w:bCs/>
          <w:sz w:val="24"/>
          <w:szCs w:val="24"/>
        </w:rPr>
        <w:t>Players</w:t>
      </w:r>
      <w:r w:rsidRPr="00FF1B19">
        <w:rPr>
          <w:rFonts w:ascii="Times New Roman" w:hAnsi="Times New Roman" w:cs="Times New Roman"/>
          <w:sz w:val="24"/>
          <w:szCs w:val="24"/>
        </w:rPr>
        <w:t xml:space="preserve"> represent the majority of users and will be able to log into the game and access their own personal information, as well as content that they’ve generated. Players “play” the game as intended by design and can also log into the website with the same credentials to access the editor. Players may also view the player statistics of other players, including content created with the editor, and any statistics associated with it, and inherit all of the permissions of Guest users. Additionally players can manage their account through the website by managing their in-game characters and contacts.</w:t>
      </w:r>
    </w:p>
    <w:p w:rsidR="00130656" w:rsidRPr="00FF1B19" w:rsidRDefault="00130656"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lastRenderedPageBreak/>
        <w:tab/>
      </w:r>
    </w:p>
    <w:p w:rsidR="00130656" w:rsidRPr="00FF1B19" w:rsidRDefault="00130656"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r w:rsidRPr="00FF1B19">
        <w:rPr>
          <w:rFonts w:ascii="Times New Roman" w:hAnsi="Times New Roman" w:cs="Times New Roman"/>
          <w:b/>
          <w:bCs/>
          <w:sz w:val="24"/>
          <w:szCs w:val="24"/>
        </w:rPr>
        <w:t>Administrators</w:t>
      </w:r>
      <w:r w:rsidRPr="00FF1B19">
        <w:rPr>
          <w:rFonts w:ascii="Times New Roman" w:hAnsi="Times New Roman" w:cs="Times New Roman"/>
          <w:sz w:val="24"/>
          <w:szCs w:val="24"/>
        </w:rPr>
        <w:t xml:space="preserve"> are privileged users. These users have full access to modify almost everything. For example, they can view any information available to players, ban given players from the site temporarily and/or permanently, or view currently banned players and unban them. Additionally admins have control over custom content uploaded by users.</w:t>
      </w:r>
    </w:p>
    <w:p w:rsidR="00130656" w:rsidRPr="00FF1B19" w:rsidRDefault="00130656"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noProof/>
          <w:sz w:val="24"/>
          <w:szCs w:val="24"/>
        </w:rPr>
        <w:drawing>
          <wp:inline distT="0" distB="0" distL="0" distR="0" wp14:anchorId="6E0BDEB2" wp14:editId="586B55DD">
            <wp:extent cx="6153150" cy="3009900"/>
            <wp:effectExtent l="0" t="0" r="0" b="0"/>
            <wp:docPr id="4" name="Picture 4" descr="C:\Users\steve\AppData\Local\Temp\Imag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ve\AppData\Local\Temp\Image_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3009900"/>
                    </a:xfrm>
                    <a:prstGeom prst="rect">
                      <a:avLst/>
                    </a:prstGeom>
                    <a:noFill/>
                    <a:ln>
                      <a:noFill/>
                    </a:ln>
                  </pic:spPr>
                </pic:pic>
              </a:graphicData>
            </a:graphic>
          </wp:inline>
        </w:drawing>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9D3F73" w:rsidRPr="00FF1B19">
        <w:rPr>
          <w:rFonts w:ascii="Times New Roman" w:hAnsi="Times New Roman" w:cs="Times New Roman"/>
          <w:sz w:val="24"/>
          <w:szCs w:val="24"/>
        </w:rPr>
        <w:t>B.</w:t>
      </w:r>
      <w:r w:rsidR="00130656" w:rsidRPr="00FF1B19">
        <w:rPr>
          <w:rFonts w:ascii="Times New Roman" w:hAnsi="Times New Roman" w:cs="Times New Roman"/>
          <w:iCs/>
          <w:sz w:val="24"/>
          <w:szCs w:val="24"/>
        </w:rPr>
        <w:t>3</w:t>
      </w:r>
      <w:r w:rsidRPr="00FF1B19">
        <w:rPr>
          <w:rFonts w:ascii="Times New Roman" w:hAnsi="Times New Roman" w:cs="Times New Roman"/>
          <w:iCs/>
          <w:sz w:val="24"/>
          <w:szCs w:val="24"/>
        </w:rPr>
        <w:t xml:space="preserve"> - Admin use-case diagram for website – Nikolaj</w:t>
      </w:r>
    </w:p>
    <w:p w:rsidR="002A728B" w:rsidRPr="00FF1B19" w:rsidRDefault="002A728B"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p>
    <w:p w:rsidR="002A728B" w:rsidRPr="00FF1B19" w:rsidRDefault="002A728B"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As previously discussed, ROOMS will feature three editors accessible from the website: a room editor, an item editor, and a monster editor. The editors will let you create new content which you can upload to the game and can be encountered by all players.  Everything made with the editor will have a chance to be encountered in a player’s game.</w:t>
      </w:r>
      <w:r w:rsidR="00130656" w:rsidRPr="00FF1B19">
        <w:rPr>
          <w:rFonts w:ascii="Times New Roman" w:hAnsi="Times New Roman" w:cs="Times New Roman"/>
          <w:sz w:val="24"/>
          <w:szCs w:val="24"/>
        </w:rPr>
        <w:t xml:space="preserve"> </w:t>
      </w:r>
      <w:r w:rsidRPr="00FF1B19">
        <w:rPr>
          <w:rFonts w:ascii="Times New Roman" w:hAnsi="Times New Roman" w:cs="Times New Roman"/>
          <w:sz w:val="24"/>
          <w:szCs w:val="24"/>
        </w:rPr>
        <w:t xml:space="preserve">Figure </w:t>
      </w:r>
      <w:r w:rsidR="009D3F73" w:rsidRPr="00FF1B19">
        <w:rPr>
          <w:rFonts w:ascii="Times New Roman" w:hAnsi="Times New Roman" w:cs="Times New Roman"/>
          <w:sz w:val="24"/>
          <w:szCs w:val="24"/>
        </w:rPr>
        <w:t>B.</w:t>
      </w:r>
      <w:r w:rsidR="00130656" w:rsidRPr="00FF1B19">
        <w:rPr>
          <w:rFonts w:ascii="Times New Roman" w:hAnsi="Times New Roman" w:cs="Times New Roman"/>
          <w:sz w:val="24"/>
          <w:szCs w:val="24"/>
        </w:rPr>
        <w:t>4</w:t>
      </w:r>
      <w:r w:rsidRPr="00FF1B19">
        <w:rPr>
          <w:rFonts w:ascii="Times New Roman" w:hAnsi="Times New Roman" w:cs="Times New Roman"/>
          <w:sz w:val="24"/>
          <w:szCs w:val="24"/>
        </w:rPr>
        <w:t xml:space="preserve"> (below) shows the general use case diagram for the various editors:</w:t>
      </w:r>
    </w:p>
    <w:p w:rsidR="002A728B" w:rsidRPr="00FF1B19" w:rsidRDefault="002A728B"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noProof/>
          <w:sz w:val="24"/>
          <w:szCs w:val="24"/>
        </w:rPr>
        <w:drawing>
          <wp:inline distT="0" distB="0" distL="0" distR="0" wp14:anchorId="28C9DB39" wp14:editId="62EBEEAD">
            <wp:extent cx="3371850" cy="1781175"/>
            <wp:effectExtent l="0" t="0" r="0" b="9525"/>
            <wp:docPr id="20" name="Picture 20" descr="C:\Users\steve\AppData\Local\Temp\Image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ve\AppData\Local\Temp\Image_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1781175"/>
                    </a:xfrm>
                    <a:prstGeom prst="rect">
                      <a:avLst/>
                    </a:prstGeom>
                    <a:noFill/>
                    <a:ln>
                      <a:noFill/>
                    </a:ln>
                  </pic:spPr>
                </pic:pic>
              </a:graphicData>
            </a:graphic>
          </wp:inline>
        </w:drawing>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9D3F73" w:rsidRPr="00FF1B19">
        <w:rPr>
          <w:rFonts w:ascii="Times New Roman" w:hAnsi="Times New Roman" w:cs="Times New Roman"/>
          <w:sz w:val="24"/>
          <w:szCs w:val="24"/>
        </w:rPr>
        <w:t>B.</w:t>
      </w:r>
      <w:r w:rsidR="00130656" w:rsidRPr="00FF1B19">
        <w:rPr>
          <w:rFonts w:ascii="Times New Roman" w:hAnsi="Times New Roman" w:cs="Times New Roman"/>
          <w:iCs/>
          <w:sz w:val="24"/>
          <w:szCs w:val="24"/>
        </w:rPr>
        <w:t>4</w:t>
      </w:r>
      <w:r w:rsidRPr="00FF1B19">
        <w:rPr>
          <w:rFonts w:ascii="Times New Roman" w:hAnsi="Times New Roman" w:cs="Times New Roman"/>
          <w:iCs/>
          <w:sz w:val="24"/>
          <w:szCs w:val="24"/>
        </w:rPr>
        <w:t xml:space="preserve"> - User use-case diagram for editor. Nikolaj</w:t>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 xml:space="preserve">As you can see from Figure </w:t>
      </w:r>
      <w:r w:rsidR="009D3F73" w:rsidRPr="00FF1B19">
        <w:rPr>
          <w:rFonts w:ascii="Times New Roman" w:hAnsi="Times New Roman" w:cs="Times New Roman"/>
          <w:sz w:val="24"/>
          <w:szCs w:val="24"/>
        </w:rPr>
        <w:t>B.</w:t>
      </w:r>
      <w:r w:rsidR="00130656" w:rsidRPr="00FF1B19">
        <w:rPr>
          <w:rFonts w:ascii="Times New Roman" w:hAnsi="Times New Roman" w:cs="Times New Roman"/>
          <w:sz w:val="24"/>
          <w:szCs w:val="24"/>
        </w:rPr>
        <w:t>4</w:t>
      </w:r>
      <w:r w:rsidRPr="00FF1B19">
        <w:rPr>
          <w:rFonts w:ascii="Times New Roman" w:hAnsi="Times New Roman" w:cs="Times New Roman"/>
          <w:sz w:val="24"/>
          <w:szCs w:val="24"/>
        </w:rPr>
        <w:t>, the user will be able to edit not only how their content looks, but also all of its characteristics and effects on the game. All content created through the editors will have a ‘rarity’ level calculated.  This ‘rarity’ is determined based on how ‘good’ or difficult the object is.  For example:</w:t>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ab/>
        <w:t>- if an item is extremely powerful, its rarity will increase.</w:t>
      </w:r>
    </w:p>
    <w:p w:rsidR="002A728B" w:rsidRPr="00FF1B19" w:rsidRDefault="002A728B"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 if a monster is made very strong, its rarity will increase.</w:t>
      </w:r>
    </w:p>
    <w:p w:rsidR="002A728B" w:rsidRPr="00FF1B19" w:rsidRDefault="002A728B"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lastRenderedPageBreak/>
        <w:t>- if a room has many rare or powerful items, its rarity will increase.</w:t>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In addition to the calculated rarity, as the content appears in game, it will accumulate aditional statistics.  For example, a monster may accumulate a set of ‘success rates’ that will correspond to a level of difficulty to defeating that monster.  These stats will also contribute to the frequency the item appears in the game.</w:t>
      </w:r>
    </w:p>
    <w:p w:rsidR="002A728B" w:rsidRPr="00FF1B19" w:rsidRDefault="002A728B"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Website users will fall into the following three user roles: Guest, Player, and Administrator. A brief description of each role along with a use-case diagram is provided below:</w:t>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p>
    <w:p w:rsidR="002A728B" w:rsidRPr="00FF1B19" w:rsidRDefault="002A728B" w:rsidP="008C1326">
      <w:pPr>
        <w:numPr>
          <w:ilvl w:val="0"/>
          <w:numId w:val="7"/>
        </w:numPr>
        <w:pBdr>
          <w:top w:val="nil"/>
          <w:left w:val="nil"/>
          <w:bottom w:val="nil"/>
          <w:right w:val="nil"/>
          <w:between w:val="nil"/>
          <w:bar w:val="nil"/>
        </w:pBdr>
        <w:tabs>
          <w:tab w:val="num" w:pos="720"/>
        </w:tabs>
        <w:spacing w:line="240" w:lineRule="auto"/>
        <w:jc w:val="both"/>
        <w:rPr>
          <w:rFonts w:ascii="Times New Roman" w:hAnsi="Times New Roman" w:cs="Times New Roman"/>
          <w:b/>
          <w:bCs/>
          <w:sz w:val="24"/>
          <w:szCs w:val="24"/>
        </w:rPr>
      </w:pPr>
      <w:r w:rsidRPr="00FF1B19">
        <w:rPr>
          <w:rFonts w:ascii="Times New Roman" w:hAnsi="Times New Roman" w:cs="Times New Roman"/>
          <w:b/>
          <w:bCs/>
          <w:sz w:val="24"/>
          <w:szCs w:val="24"/>
        </w:rPr>
        <w:t>Players</w:t>
      </w:r>
      <w:r w:rsidRPr="00FF1B19">
        <w:rPr>
          <w:rFonts w:ascii="Times New Roman" w:hAnsi="Times New Roman" w:cs="Times New Roman"/>
          <w:sz w:val="24"/>
          <w:szCs w:val="24"/>
        </w:rPr>
        <w:t xml:space="preserve"> </w:t>
      </w:r>
      <w:r w:rsidR="00130656" w:rsidRPr="00FF1B19">
        <w:rPr>
          <w:rFonts w:ascii="Times New Roman" w:hAnsi="Times New Roman" w:cs="Times New Roman"/>
          <w:sz w:val="24"/>
          <w:szCs w:val="24"/>
        </w:rPr>
        <w:t xml:space="preserve">in Figure </w:t>
      </w:r>
      <w:r w:rsidR="009D3F73" w:rsidRPr="00FF1B19">
        <w:rPr>
          <w:rFonts w:ascii="Times New Roman" w:hAnsi="Times New Roman" w:cs="Times New Roman"/>
          <w:sz w:val="24"/>
          <w:szCs w:val="24"/>
        </w:rPr>
        <w:t>B.</w:t>
      </w:r>
      <w:r w:rsidR="00130656" w:rsidRPr="00FF1B19">
        <w:rPr>
          <w:rFonts w:ascii="Times New Roman" w:hAnsi="Times New Roman" w:cs="Times New Roman"/>
          <w:sz w:val="24"/>
          <w:szCs w:val="24"/>
        </w:rPr>
        <w:t xml:space="preserve">5 </w:t>
      </w:r>
      <w:r w:rsidRPr="00FF1B19">
        <w:rPr>
          <w:rFonts w:ascii="Times New Roman" w:hAnsi="Times New Roman" w:cs="Times New Roman"/>
          <w:sz w:val="24"/>
          <w:szCs w:val="24"/>
        </w:rPr>
        <w:t>represent</w:t>
      </w:r>
      <w:r w:rsidR="00130656" w:rsidRPr="00FF1B19">
        <w:rPr>
          <w:rFonts w:ascii="Times New Roman" w:hAnsi="Times New Roman" w:cs="Times New Roman"/>
          <w:sz w:val="24"/>
          <w:szCs w:val="24"/>
        </w:rPr>
        <w:t>s</w:t>
      </w:r>
      <w:r w:rsidRPr="00FF1B19">
        <w:rPr>
          <w:rFonts w:ascii="Times New Roman" w:hAnsi="Times New Roman" w:cs="Times New Roman"/>
          <w:sz w:val="24"/>
          <w:szCs w:val="24"/>
        </w:rPr>
        <w:t xml:space="preserve"> the majority of users and will be able to log into the game and access their own personal information, as well as content that they’ve generated. Players “play” the game as intended by design and can also log into the website with the same credentials to access the editor. Players may also view the player statistics of other players, including content created with the editor, and any statistics associated with it, and inherit all of the permissions of Guest users.</w:t>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noProof/>
          <w:sz w:val="24"/>
          <w:szCs w:val="24"/>
        </w:rPr>
        <w:drawing>
          <wp:inline distT="0" distB="0" distL="0" distR="0" wp14:anchorId="10303BF1" wp14:editId="25783EE8">
            <wp:extent cx="5457825" cy="2352675"/>
            <wp:effectExtent l="0" t="0" r="9525" b="9525"/>
            <wp:docPr id="13" name="Picture 13" descr="C:\Users\steve\AppData\Local\Temp\Image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eve\AppData\Local\Temp\Image_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7825" cy="2352675"/>
                    </a:xfrm>
                    <a:prstGeom prst="rect">
                      <a:avLst/>
                    </a:prstGeom>
                    <a:noFill/>
                    <a:ln>
                      <a:noFill/>
                    </a:ln>
                  </pic:spPr>
                </pic:pic>
              </a:graphicData>
            </a:graphic>
          </wp:inline>
        </w:drawing>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9D3F73" w:rsidRPr="00FF1B19">
        <w:rPr>
          <w:rFonts w:ascii="Times New Roman" w:hAnsi="Times New Roman" w:cs="Times New Roman"/>
          <w:sz w:val="24"/>
          <w:szCs w:val="24"/>
        </w:rPr>
        <w:t>B.</w:t>
      </w:r>
      <w:r w:rsidR="00130656" w:rsidRPr="00FF1B19">
        <w:rPr>
          <w:rFonts w:ascii="Times New Roman" w:hAnsi="Times New Roman" w:cs="Times New Roman"/>
          <w:iCs/>
          <w:sz w:val="24"/>
          <w:szCs w:val="24"/>
        </w:rPr>
        <w:t>5</w:t>
      </w:r>
      <w:r w:rsidRPr="00FF1B19">
        <w:rPr>
          <w:rFonts w:ascii="Times New Roman" w:hAnsi="Times New Roman" w:cs="Times New Roman"/>
          <w:iCs/>
          <w:sz w:val="24"/>
          <w:szCs w:val="24"/>
        </w:rPr>
        <w:t xml:space="preserve"> - Registered User use-case diagram for website - Nikolaj.</w:t>
      </w:r>
    </w:p>
    <w:p w:rsidR="002A728B" w:rsidRPr="00FF1B19" w:rsidRDefault="002A728B"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ab/>
        <w:t xml:space="preserve"> </w:t>
      </w:r>
      <w:r w:rsidRPr="00FF1B19">
        <w:rPr>
          <w:rFonts w:ascii="Times New Roman" w:hAnsi="Times New Roman" w:cs="Times New Roman"/>
          <w:sz w:val="24"/>
          <w:szCs w:val="24"/>
        </w:rPr>
        <w:tab/>
        <w:t xml:space="preserve"> </w:t>
      </w:r>
      <w:r w:rsidRPr="00FF1B19">
        <w:rPr>
          <w:rFonts w:ascii="Times New Roman" w:hAnsi="Times New Roman" w:cs="Times New Roman"/>
          <w:sz w:val="24"/>
          <w:szCs w:val="24"/>
        </w:rPr>
        <w:tab/>
      </w:r>
    </w:p>
    <w:p w:rsidR="002A728B" w:rsidRPr="00FF1B19" w:rsidRDefault="002A728B" w:rsidP="008C1326">
      <w:pPr>
        <w:numPr>
          <w:ilvl w:val="0"/>
          <w:numId w:val="8"/>
        </w:numPr>
        <w:pBdr>
          <w:top w:val="nil"/>
          <w:left w:val="nil"/>
          <w:bottom w:val="nil"/>
          <w:right w:val="nil"/>
          <w:between w:val="nil"/>
          <w:bar w:val="nil"/>
        </w:pBdr>
        <w:tabs>
          <w:tab w:val="num" w:pos="720"/>
        </w:tabs>
        <w:spacing w:line="240" w:lineRule="auto"/>
        <w:jc w:val="both"/>
        <w:rPr>
          <w:rFonts w:ascii="Times New Roman" w:hAnsi="Times New Roman" w:cs="Times New Roman"/>
          <w:b/>
          <w:bCs/>
          <w:sz w:val="24"/>
          <w:szCs w:val="24"/>
        </w:rPr>
      </w:pPr>
      <w:r w:rsidRPr="00FF1B19">
        <w:rPr>
          <w:rFonts w:ascii="Times New Roman" w:hAnsi="Times New Roman" w:cs="Times New Roman"/>
          <w:b/>
          <w:bCs/>
          <w:sz w:val="24"/>
          <w:szCs w:val="24"/>
        </w:rPr>
        <w:t>Guests</w:t>
      </w:r>
      <w:r w:rsidR="00130656" w:rsidRPr="00FF1B19">
        <w:rPr>
          <w:rFonts w:ascii="Times New Roman" w:hAnsi="Times New Roman" w:cs="Times New Roman"/>
          <w:b/>
          <w:bCs/>
          <w:sz w:val="24"/>
          <w:szCs w:val="24"/>
        </w:rPr>
        <w:t xml:space="preserve"> </w:t>
      </w:r>
      <w:r w:rsidR="00130656" w:rsidRPr="00FF1B19">
        <w:rPr>
          <w:rFonts w:ascii="Times New Roman" w:hAnsi="Times New Roman" w:cs="Times New Roman"/>
          <w:bCs/>
          <w:sz w:val="24"/>
          <w:szCs w:val="24"/>
        </w:rPr>
        <w:t xml:space="preserve">in Figure </w:t>
      </w:r>
      <w:r w:rsidR="009D3F73" w:rsidRPr="00FF1B19">
        <w:rPr>
          <w:rFonts w:ascii="Times New Roman" w:hAnsi="Times New Roman" w:cs="Times New Roman"/>
          <w:sz w:val="24"/>
          <w:szCs w:val="24"/>
        </w:rPr>
        <w:t>B.</w:t>
      </w:r>
      <w:r w:rsidR="00130656" w:rsidRPr="00FF1B19">
        <w:rPr>
          <w:rFonts w:ascii="Times New Roman" w:hAnsi="Times New Roman" w:cs="Times New Roman"/>
          <w:bCs/>
          <w:sz w:val="24"/>
          <w:szCs w:val="24"/>
        </w:rPr>
        <w:t>6</w:t>
      </w:r>
      <w:r w:rsidRPr="00FF1B19">
        <w:rPr>
          <w:rFonts w:ascii="Times New Roman" w:hAnsi="Times New Roman" w:cs="Times New Roman"/>
          <w:sz w:val="24"/>
          <w:szCs w:val="24"/>
        </w:rPr>
        <w:t xml:space="preserve"> are able to access limited features on the website, such as public rankings, viewing public user generated content, or registering to become a “Player”. These users have the most restrictive permissions, but will be allowed to play a demo version of the game anonymously. No personal data should be tracked for these users.</w:t>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ab/>
      </w:r>
      <w:r w:rsidRPr="00FF1B19">
        <w:rPr>
          <w:rFonts w:ascii="Times New Roman" w:hAnsi="Times New Roman" w:cs="Times New Roman"/>
          <w:noProof/>
          <w:sz w:val="24"/>
          <w:szCs w:val="24"/>
        </w:rPr>
        <w:drawing>
          <wp:inline distT="0" distB="0" distL="0" distR="0" wp14:anchorId="11120028" wp14:editId="7A9CC902">
            <wp:extent cx="2466975" cy="1876425"/>
            <wp:effectExtent l="0" t="0" r="9525" b="9525"/>
            <wp:docPr id="14" name="Picture 14" descr="C:\Users\steve\AppData\Local\Temp\Image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eve\AppData\Local\Temp\Image_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76425"/>
                    </a:xfrm>
                    <a:prstGeom prst="rect">
                      <a:avLst/>
                    </a:prstGeom>
                    <a:noFill/>
                    <a:ln>
                      <a:noFill/>
                    </a:ln>
                  </pic:spPr>
                </pic:pic>
              </a:graphicData>
            </a:graphic>
          </wp:inline>
        </w:drawing>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9D3F73" w:rsidRPr="00FF1B19">
        <w:rPr>
          <w:rFonts w:ascii="Times New Roman" w:hAnsi="Times New Roman" w:cs="Times New Roman"/>
          <w:sz w:val="24"/>
          <w:szCs w:val="24"/>
        </w:rPr>
        <w:t>B.</w:t>
      </w:r>
      <w:r w:rsidR="00130656" w:rsidRPr="00FF1B19">
        <w:rPr>
          <w:rFonts w:ascii="Times New Roman" w:hAnsi="Times New Roman" w:cs="Times New Roman"/>
          <w:iCs/>
          <w:sz w:val="24"/>
          <w:szCs w:val="24"/>
        </w:rPr>
        <w:t>6</w:t>
      </w:r>
      <w:r w:rsidRPr="00FF1B19">
        <w:rPr>
          <w:rFonts w:ascii="Times New Roman" w:hAnsi="Times New Roman" w:cs="Times New Roman"/>
          <w:iCs/>
          <w:sz w:val="24"/>
          <w:szCs w:val="24"/>
        </w:rPr>
        <w:t xml:space="preserve"> - Guest use-case diagram for website - Nikolaj</w:t>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2A728B" w:rsidRPr="00FF1B19" w:rsidRDefault="002A728B" w:rsidP="008C1326">
      <w:pPr>
        <w:numPr>
          <w:ilvl w:val="0"/>
          <w:numId w:val="9"/>
        </w:numPr>
        <w:pBdr>
          <w:top w:val="nil"/>
          <w:left w:val="nil"/>
          <w:bottom w:val="nil"/>
          <w:right w:val="nil"/>
          <w:between w:val="nil"/>
          <w:bar w:val="nil"/>
        </w:pBdr>
        <w:tabs>
          <w:tab w:val="num" w:pos="720"/>
        </w:tabs>
        <w:spacing w:line="240" w:lineRule="auto"/>
        <w:jc w:val="both"/>
        <w:rPr>
          <w:rFonts w:ascii="Times New Roman" w:hAnsi="Times New Roman" w:cs="Times New Roman"/>
          <w:b/>
          <w:bCs/>
          <w:sz w:val="24"/>
          <w:szCs w:val="24"/>
        </w:rPr>
      </w:pPr>
      <w:r w:rsidRPr="00FF1B19">
        <w:rPr>
          <w:rFonts w:ascii="Times New Roman" w:hAnsi="Times New Roman" w:cs="Times New Roman"/>
          <w:b/>
          <w:bCs/>
          <w:sz w:val="24"/>
          <w:szCs w:val="24"/>
        </w:rPr>
        <w:lastRenderedPageBreak/>
        <w:t>Administrators</w:t>
      </w:r>
      <w:r w:rsidRPr="00FF1B19">
        <w:rPr>
          <w:rFonts w:ascii="Times New Roman" w:hAnsi="Times New Roman" w:cs="Times New Roman"/>
          <w:sz w:val="24"/>
          <w:szCs w:val="24"/>
        </w:rPr>
        <w:t xml:space="preserve"> </w:t>
      </w:r>
      <w:r w:rsidR="00D01C8B" w:rsidRPr="00FF1B19">
        <w:rPr>
          <w:rFonts w:ascii="Times New Roman" w:hAnsi="Times New Roman" w:cs="Times New Roman"/>
          <w:sz w:val="24"/>
          <w:szCs w:val="24"/>
        </w:rPr>
        <w:t xml:space="preserve">in Figure </w:t>
      </w:r>
      <w:r w:rsidR="009D3F73" w:rsidRPr="00FF1B19">
        <w:rPr>
          <w:rFonts w:ascii="Times New Roman" w:hAnsi="Times New Roman" w:cs="Times New Roman"/>
          <w:sz w:val="24"/>
          <w:szCs w:val="24"/>
        </w:rPr>
        <w:t>B.</w:t>
      </w:r>
      <w:r w:rsidR="00D01C8B" w:rsidRPr="00FF1B19">
        <w:rPr>
          <w:rFonts w:ascii="Times New Roman" w:hAnsi="Times New Roman" w:cs="Times New Roman"/>
          <w:sz w:val="24"/>
          <w:szCs w:val="24"/>
        </w:rPr>
        <w:t xml:space="preserve">7 </w:t>
      </w:r>
      <w:r w:rsidRPr="00FF1B19">
        <w:rPr>
          <w:rFonts w:ascii="Times New Roman" w:hAnsi="Times New Roman" w:cs="Times New Roman"/>
          <w:sz w:val="24"/>
          <w:szCs w:val="24"/>
        </w:rPr>
        <w:t>are privileged users. These users have full access to modify almost everything. For example, they can view any information available to players, ban given players from the site temporarily and/or permanently, or view currently banned players and unban them. Additionally admins have control over custom content uploaded by users. Administrator accounts should be monitored for unauthorized access. Security measures such as 2-step authentication might be considered since unauthorized access to these accounts will cause many headaches.</w:t>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noProof/>
          <w:sz w:val="24"/>
          <w:szCs w:val="24"/>
        </w:rPr>
        <w:drawing>
          <wp:inline distT="0" distB="0" distL="0" distR="0" wp14:anchorId="6BD840B1" wp14:editId="6236C6F3">
            <wp:extent cx="3400425" cy="2400300"/>
            <wp:effectExtent l="0" t="0" r="9525" b="0"/>
            <wp:docPr id="15" name="Picture 15" descr="C:\Users\steve\AppData\Local\Temp\Image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teve\AppData\Local\Temp\Image_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0425" cy="2400300"/>
                    </a:xfrm>
                    <a:prstGeom prst="rect">
                      <a:avLst/>
                    </a:prstGeom>
                    <a:noFill/>
                    <a:ln>
                      <a:noFill/>
                    </a:ln>
                  </pic:spPr>
                </pic:pic>
              </a:graphicData>
            </a:graphic>
          </wp:inline>
        </w:drawing>
      </w:r>
      <w:r w:rsidRPr="00FF1B19">
        <w:rPr>
          <w:rFonts w:ascii="Times New Roman" w:hAnsi="Times New Roman" w:cs="Times New Roman"/>
          <w:sz w:val="24"/>
          <w:szCs w:val="24"/>
        </w:rPr>
        <w:tab/>
      </w:r>
    </w:p>
    <w:p w:rsidR="002A728B"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9D3F73" w:rsidRPr="00FF1B19">
        <w:rPr>
          <w:rFonts w:ascii="Times New Roman" w:hAnsi="Times New Roman" w:cs="Times New Roman"/>
          <w:sz w:val="24"/>
          <w:szCs w:val="24"/>
        </w:rPr>
        <w:t>B.</w:t>
      </w:r>
      <w:r w:rsidR="00D01C8B" w:rsidRPr="00FF1B19">
        <w:rPr>
          <w:rFonts w:ascii="Times New Roman" w:hAnsi="Times New Roman" w:cs="Times New Roman"/>
          <w:iCs/>
          <w:sz w:val="24"/>
          <w:szCs w:val="24"/>
        </w:rPr>
        <w:t>7</w:t>
      </w:r>
      <w:r w:rsidRPr="00FF1B19">
        <w:rPr>
          <w:rFonts w:ascii="Times New Roman" w:hAnsi="Times New Roman" w:cs="Times New Roman"/>
          <w:iCs/>
          <w:sz w:val="24"/>
          <w:szCs w:val="24"/>
        </w:rPr>
        <w:t xml:space="preserve"> - Admin use-case diagram for website – Nikolaj</w:t>
      </w:r>
    </w:p>
    <w:p w:rsidR="00256EA0" w:rsidRPr="00FF1B19" w:rsidRDefault="00256EA0"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2A728B" w:rsidRPr="00FF1B19" w:rsidRDefault="002A728B" w:rsidP="008C1326">
      <w:pPr>
        <w:pStyle w:val="PlainText"/>
        <w:spacing w:before="60" w:after="60"/>
        <w:jc w:val="both"/>
        <w:rPr>
          <w:rFonts w:ascii="Times New Roman" w:hAnsi="Times New Roman" w:cs="Times New Roman"/>
          <w:b/>
          <w:sz w:val="24"/>
          <w:szCs w:val="24"/>
        </w:rPr>
      </w:pPr>
      <w:r w:rsidRPr="00FF1B19">
        <w:rPr>
          <w:rFonts w:ascii="Times New Roman" w:hAnsi="Times New Roman" w:cs="Times New Roman"/>
          <w:b/>
          <w:sz w:val="24"/>
          <w:szCs w:val="24"/>
        </w:rPr>
        <w:t>SECTION C: User Based Specification/Interfaces</w:t>
      </w:r>
      <w:r w:rsidR="00D01C8B" w:rsidRPr="00FF1B19">
        <w:rPr>
          <w:rFonts w:ascii="Times New Roman" w:hAnsi="Times New Roman" w:cs="Times New Roman"/>
          <w:b/>
          <w:sz w:val="24"/>
          <w:szCs w:val="24"/>
        </w:rPr>
        <w:t xml:space="preserve"> </w:t>
      </w:r>
    </w:p>
    <w:p w:rsidR="00A77B3E" w:rsidRPr="00FF1B19" w:rsidRDefault="00256EA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 xml:space="preserve"> </w:t>
      </w:r>
      <w:r w:rsidR="00251DC0" w:rsidRPr="00FF1B19">
        <w:rPr>
          <w:rFonts w:ascii="Times New Roman" w:hAnsi="Times New Roman" w:cs="Times New Roman"/>
          <w:sz w:val="24"/>
          <w:szCs w:val="24"/>
        </w:rPr>
        <w:t>A mockup screen of the in-ga</w:t>
      </w:r>
      <w:r w:rsidR="00DE382B" w:rsidRPr="00FF1B19">
        <w:rPr>
          <w:rFonts w:ascii="Times New Roman" w:hAnsi="Times New Roman" w:cs="Times New Roman"/>
          <w:sz w:val="24"/>
          <w:szCs w:val="24"/>
        </w:rPr>
        <w:t>me interface is shown in Figure C.1</w:t>
      </w:r>
      <w:r w:rsidR="00251DC0" w:rsidRPr="00FF1B19">
        <w:rPr>
          <w:rFonts w:ascii="Times New Roman" w:hAnsi="Times New Roman" w:cs="Times New Roman"/>
          <w:sz w:val="24"/>
          <w:szCs w:val="24"/>
        </w:rPr>
        <w:t>. When played in the browser, the majority of the game is controlled with the mouse. Depending on what element in the game environment the players click on, the avatar will perform a corresponding action, such as moving to a location, picking up an item or attacking a monster. Several hot keys on the keyboard can also be assigned for quick access to the inventory. Other than that the keyboard will only be used for the room chat.</w:t>
      </w:r>
    </w:p>
    <w:p w:rsidR="00A77B3E" w:rsidRPr="00FF1B19" w:rsidRDefault="005C08AD"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noProof/>
          <w:sz w:val="24"/>
          <w:szCs w:val="24"/>
        </w:rPr>
        <w:drawing>
          <wp:inline distT="0" distB="0" distL="0" distR="0" wp14:anchorId="6A7B53D5" wp14:editId="184C0060">
            <wp:extent cx="5013220" cy="2740345"/>
            <wp:effectExtent l="0" t="0" r="0" b="3175"/>
            <wp:docPr id="1" name="Picture 1" descr="C:\Users\steve\AppData\Local\Temp\Im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Temp\Image_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4169" cy="2740864"/>
                    </a:xfrm>
                    <a:prstGeom prst="rect">
                      <a:avLst/>
                    </a:prstGeom>
                    <a:noFill/>
                    <a:ln>
                      <a:noFill/>
                    </a:ln>
                  </pic:spPr>
                </pic:pic>
              </a:graphicData>
            </a:graphic>
          </wp:inline>
        </w:drawing>
      </w: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 xml:space="preserve">Figure </w:t>
      </w:r>
      <w:r w:rsidR="00DE382B" w:rsidRPr="00FF1B19">
        <w:rPr>
          <w:rFonts w:ascii="Times New Roman" w:hAnsi="Times New Roman" w:cs="Times New Roman"/>
          <w:sz w:val="24"/>
          <w:szCs w:val="24"/>
        </w:rPr>
        <w:t>C.1</w:t>
      </w:r>
      <w:r w:rsidRPr="00FF1B19">
        <w:rPr>
          <w:rFonts w:ascii="Times New Roman" w:hAnsi="Times New Roman" w:cs="Times New Roman"/>
          <w:sz w:val="24"/>
          <w:szCs w:val="24"/>
        </w:rPr>
        <w:t>. Screen Mockup of the Rooms Game - by Ashley</w:t>
      </w: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lastRenderedPageBreak/>
        <w:t>All system interactions are server/client based. While most of the game logic (path-finding, monster AI, animation, etc.) occurs in the client (desktop or mobile device), the server keeps track of the current game state (currently active rooms, players stats, etc.). This leads to frequent communication between the client and the server. One of the more unique technical aspects of Rooms is that the game is an MMO playable both in the browser and on mobile devices. For that reason two main performance bottlenecks have to be taken into consideration: the server/client interaction and the limited processing power of smart phones. These are handled by limiting the amount of information sent back and forth between the client and the server to a minimum and by avoiding 3D graphics which might be too taxing to smart phone processors.</w:t>
      </w: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A77B3E"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r w:rsidRPr="00FF1B19">
        <w:rPr>
          <w:rFonts w:ascii="Times New Roman" w:hAnsi="Times New Roman" w:cs="Times New Roman"/>
          <w:b/>
          <w:bCs/>
          <w:sz w:val="24"/>
          <w:szCs w:val="24"/>
        </w:rPr>
        <w:t>C</w:t>
      </w:r>
      <w:r w:rsidR="00251DC0" w:rsidRPr="00FF1B19">
        <w:rPr>
          <w:rFonts w:ascii="Times New Roman" w:hAnsi="Times New Roman" w:cs="Times New Roman"/>
          <w:b/>
          <w:bCs/>
          <w:sz w:val="24"/>
          <w:szCs w:val="24"/>
        </w:rPr>
        <w:t>.1  Website Home Page</w:t>
      </w:r>
    </w:p>
    <w:p w:rsidR="00A77B3E" w:rsidRPr="00FF1B19" w:rsidRDefault="00DE382B"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noProof/>
          <w:sz w:val="24"/>
          <w:szCs w:val="24"/>
        </w:rPr>
        <w:drawing>
          <wp:anchor distT="0" distB="0" distL="114300" distR="114300" simplePos="0" relativeHeight="251659264" behindDoc="0" locked="0" layoutInCell="1" allowOverlap="1" wp14:anchorId="36B72F3A" wp14:editId="2C9BA16F">
            <wp:simplePos x="0" y="0"/>
            <wp:positionH relativeFrom="margin">
              <wp:posOffset>3479165</wp:posOffset>
            </wp:positionH>
            <wp:positionV relativeFrom="paragraph">
              <wp:posOffset>764540</wp:posOffset>
            </wp:positionV>
            <wp:extent cx="3763645" cy="2954655"/>
            <wp:effectExtent l="0" t="0" r="8255" b="0"/>
            <wp:wrapSquare wrapText="bothSides"/>
            <wp:docPr id="18" name="Picture 7" descr="C:\Users\steve\AppData\Local\Temp\Imag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ve\AppData\Local\Temp\Image_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3645" cy="2954655"/>
                    </a:xfrm>
                    <a:prstGeom prst="rect">
                      <a:avLst/>
                    </a:prstGeom>
                    <a:noFill/>
                  </pic:spPr>
                </pic:pic>
              </a:graphicData>
            </a:graphic>
            <wp14:sizeRelH relativeFrom="page">
              <wp14:pctWidth>0</wp14:pctWidth>
            </wp14:sizeRelH>
            <wp14:sizeRelV relativeFrom="page">
              <wp14:pctHeight>0</wp14:pctHeight>
            </wp14:sizeRelV>
          </wp:anchor>
        </w:drawing>
      </w:r>
      <w:r w:rsidR="00251DC0" w:rsidRPr="00FF1B19">
        <w:rPr>
          <w:rFonts w:ascii="Times New Roman" w:hAnsi="Times New Roman" w:cs="Times New Roman"/>
          <w:sz w:val="24"/>
          <w:szCs w:val="24"/>
        </w:rPr>
        <w:t xml:space="preserve">As discussed previously, ROOMS will have both a mobile app and a website.  The Website will afford much additional functionality including editors to upload custom content to the game.  The basic layout of the site will look like </w:t>
      </w:r>
      <w:r w:rsidR="007A0EA8" w:rsidRPr="00FF1B19">
        <w:rPr>
          <w:rFonts w:ascii="Times New Roman" w:hAnsi="Times New Roman" w:cs="Times New Roman"/>
          <w:sz w:val="24"/>
          <w:szCs w:val="24"/>
        </w:rPr>
        <w:t xml:space="preserve">Figure </w:t>
      </w:r>
      <w:r w:rsidRPr="00FF1B19">
        <w:rPr>
          <w:rFonts w:ascii="Times New Roman" w:hAnsi="Times New Roman" w:cs="Times New Roman"/>
          <w:sz w:val="24"/>
          <w:szCs w:val="24"/>
        </w:rPr>
        <w:t>C.2</w:t>
      </w:r>
      <w:r w:rsidR="007A0EA8" w:rsidRPr="00FF1B19">
        <w:rPr>
          <w:rFonts w:ascii="Times New Roman" w:hAnsi="Times New Roman" w:cs="Times New Roman"/>
          <w:sz w:val="24"/>
          <w:szCs w:val="24"/>
        </w:rPr>
        <w:t xml:space="preserve"> below</w:t>
      </w:r>
      <w:r w:rsidR="00251DC0" w:rsidRPr="00FF1B19">
        <w:rPr>
          <w:rFonts w:ascii="Times New Roman" w:hAnsi="Times New Roman" w:cs="Times New Roman"/>
          <w:sz w:val="24"/>
          <w:szCs w:val="24"/>
        </w:rPr>
        <w:t>.  The one on the left is what it will look like when yo</w:t>
      </w:r>
      <w:r w:rsidR="007A0EA8" w:rsidRPr="00FF1B19">
        <w:rPr>
          <w:rFonts w:ascii="Times New Roman" w:hAnsi="Times New Roman" w:cs="Times New Roman"/>
          <w:sz w:val="24"/>
          <w:szCs w:val="24"/>
        </w:rPr>
        <w:t>u</w:t>
      </w:r>
      <w:r w:rsidR="00251DC0" w:rsidRPr="00FF1B19">
        <w:rPr>
          <w:rFonts w:ascii="Times New Roman" w:hAnsi="Times New Roman" w:cs="Times New Roman"/>
          <w:sz w:val="24"/>
          <w:szCs w:val="24"/>
        </w:rPr>
        <w:t xml:space="preserve"> are logged in and the one on the right is what it will look like if you are not logged in.</w:t>
      </w:r>
    </w:p>
    <w:p w:rsidR="00A77B3E" w:rsidRPr="00FF1B19" w:rsidRDefault="005C08AD"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noProof/>
          <w:sz w:val="24"/>
          <w:szCs w:val="24"/>
        </w:rPr>
        <w:drawing>
          <wp:anchor distT="0" distB="0" distL="114300" distR="114300" simplePos="0" relativeHeight="251658240" behindDoc="0" locked="0" layoutInCell="1" allowOverlap="1" wp14:anchorId="698CDF3C" wp14:editId="5C5CFEAD">
            <wp:simplePos x="0" y="0"/>
            <wp:positionH relativeFrom="margin">
              <wp:posOffset>0</wp:posOffset>
            </wp:positionH>
            <wp:positionV relativeFrom="paragraph">
              <wp:posOffset>68580</wp:posOffset>
            </wp:positionV>
            <wp:extent cx="3330575" cy="3041650"/>
            <wp:effectExtent l="0" t="0" r="3175" b="6350"/>
            <wp:wrapSquare wrapText="bothSides"/>
            <wp:docPr id="19" name="Picture 6" descr="C:\Users\steve\AppData\Local\Temp\Imag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ve\AppData\Local\Temp\Image_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0575" cy="3041650"/>
                    </a:xfrm>
                    <a:prstGeom prst="rect">
                      <a:avLst/>
                    </a:prstGeom>
                    <a:noFill/>
                  </pic:spPr>
                </pic:pic>
              </a:graphicData>
            </a:graphic>
            <wp14:sizeRelH relativeFrom="page">
              <wp14:pctWidth>0</wp14:pctWidth>
            </wp14:sizeRelH>
            <wp14:sizeRelV relativeFrom="page">
              <wp14:pctHeight>0</wp14:pctHeight>
            </wp14:sizeRelV>
          </wp:anchor>
        </w:drawing>
      </w: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DE382B" w:rsidRPr="00FF1B19">
        <w:rPr>
          <w:rFonts w:ascii="Times New Roman" w:hAnsi="Times New Roman" w:cs="Times New Roman"/>
          <w:sz w:val="24"/>
          <w:szCs w:val="24"/>
        </w:rPr>
        <w:t xml:space="preserve">C.2 </w:t>
      </w:r>
      <w:r w:rsidRPr="00FF1B19">
        <w:rPr>
          <w:rFonts w:ascii="Times New Roman" w:hAnsi="Times New Roman" w:cs="Times New Roman"/>
          <w:iCs/>
          <w:sz w:val="24"/>
          <w:szCs w:val="24"/>
        </w:rPr>
        <w:t xml:space="preserve"> - Website Mockups of Home Page - Ashley</w:t>
      </w:r>
    </w:p>
    <w:p w:rsidR="00A77B3E"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r w:rsidRPr="00FF1B19">
        <w:rPr>
          <w:rFonts w:ascii="Times New Roman" w:hAnsi="Times New Roman" w:cs="Times New Roman"/>
          <w:b/>
          <w:bCs/>
          <w:sz w:val="24"/>
          <w:szCs w:val="24"/>
        </w:rPr>
        <w:t>C</w:t>
      </w:r>
      <w:r w:rsidR="00251DC0" w:rsidRPr="00FF1B19">
        <w:rPr>
          <w:rFonts w:ascii="Times New Roman" w:hAnsi="Times New Roman" w:cs="Times New Roman"/>
          <w:b/>
          <w:bCs/>
          <w:sz w:val="24"/>
          <w:szCs w:val="24"/>
        </w:rPr>
        <w:t>.1.1  Logged In</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As you can see from the mockups, when a user is logged in you can see their name in the top left corner.  We will display the user’s First &amp; Last name (which does not need to be unique).  We will also show their profile picture.  By clicking on their name, you will access the following menu:</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u w:val="single"/>
        </w:rPr>
      </w:pPr>
      <w:r w:rsidRPr="00FF1B19">
        <w:rPr>
          <w:rFonts w:ascii="Times New Roman" w:hAnsi="Times New Roman" w:cs="Times New Roman"/>
          <w:sz w:val="24"/>
          <w:szCs w:val="24"/>
          <w:u w:val="single"/>
        </w:rPr>
        <w:t>User</w:t>
      </w:r>
    </w:p>
    <w:p w:rsidR="00A77B3E" w:rsidRPr="00FF1B19" w:rsidRDefault="00251DC0" w:rsidP="008C1326">
      <w:pPr>
        <w:pBdr>
          <w:top w:val="nil"/>
          <w:left w:val="nil"/>
          <w:bottom w:val="nil"/>
          <w:right w:val="nil"/>
          <w:between w:val="nil"/>
          <w:bar w:val="nil"/>
        </w:pBdr>
        <w:spacing w:line="240" w:lineRule="auto"/>
        <w:ind w:left="720" w:firstLine="720"/>
        <w:jc w:val="both"/>
        <w:rPr>
          <w:rFonts w:ascii="Times New Roman" w:hAnsi="Times New Roman" w:cs="Times New Roman"/>
          <w:sz w:val="24"/>
          <w:szCs w:val="24"/>
        </w:rPr>
      </w:pPr>
      <w:r w:rsidRPr="00FF1B19">
        <w:rPr>
          <w:rFonts w:ascii="Times New Roman" w:hAnsi="Times New Roman" w:cs="Times New Roman"/>
          <w:sz w:val="24"/>
          <w:szCs w:val="24"/>
        </w:rPr>
        <w:t xml:space="preserve">- </w:t>
      </w:r>
      <w:r w:rsidRPr="00FF1B19">
        <w:rPr>
          <w:rFonts w:ascii="Times New Roman" w:hAnsi="Times New Roman" w:cs="Times New Roman"/>
          <w:iCs/>
          <w:sz w:val="24"/>
          <w:szCs w:val="24"/>
        </w:rPr>
        <w:t>Profile</w:t>
      </w:r>
      <w:r w:rsidRPr="00FF1B19">
        <w:rPr>
          <w:rFonts w:ascii="Times New Roman" w:hAnsi="Times New Roman" w:cs="Times New Roman"/>
          <w:sz w:val="24"/>
          <w:szCs w:val="24"/>
        </w:rPr>
        <w:t>: a link to the member’s profile</w:t>
      </w:r>
    </w:p>
    <w:p w:rsidR="00A77B3E" w:rsidRPr="00FF1B19" w:rsidRDefault="00251DC0" w:rsidP="008C1326">
      <w:pPr>
        <w:pBdr>
          <w:top w:val="nil"/>
          <w:left w:val="nil"/>
          <w:bottom w:val="nil"/>
          <w:right w:val="nil"/>
          <w:between w:val="nil"/>
          <w:bar w:val="nil"/>
        </w:pBdr>
        <w:spacing w:line="240" w:lineRule="auto"/>
        <w:ind w:left="720" w:firstLine="720"/>
        <w:jc w:val="both"/>
        <w:rPr>
          <w:rFonts w:ascii="Times New Roman" w:hAnsi="Times New Roman" w:cs="Times New Roman"/>
          <w:sz w:val="24"/>
          <w:szCs w:val="24"/>
        </w:rPr>
      </w:pPr>
      <w:r w:rsidRPr="00FF1B19">
        <w:rPr>
          <w:rFonts w:ascii="Times New Roman" w:hAnsi="Times New Roman" w:cs="Times New Roman"/>
          <w:sz w:val="24"/>
          <w:szCs w:val="24"/>
        </w:rPr>
        <w:t xml:space="preserve">- </w:t>
      </w:r>
      <w:r w:rsidRPr="00FF1B19">
        <w:rPr>
          <w:rFonts w:ascii="Times New Roman" w:hAnsi="Times New Roman" w:cs="Times New Roman"/>
          <w:iCs/>
          <w:sz w:val="24"/>
          <w:szCs w:val="24"/>
        </w:rPr>
        <w:t>Settings</w:t>
      </w:r>
      <w:r w:rsidRPr="00FF1B19">
        <w:rPr>
          <w:rFonts w:ascii="Times New Roman" w:hAnsi="Times New Roman" w:cs="Times New Roman"/>
          <w:sz w:val="24"/>
          <w:szCs w:val="24"/>
        </w:rPr>
        <w:t>: a place where they can edit settings on their account</w:t>
      </w:r>
    </w:p>
    <w:p w:rsidR="00A77B3E" w:rsidRPr="00FF1B19" w:rsidRDefault="00251DC0" w:rsidP="008C1326">
      <w:pPr>
        <w:pBdr>
          <w:top w:val="nil"/>
          <w:left w:val="nil"/>
          <w:bottom w:val="nil"/>
          <w:right w:val="nil"/>
          <w:between w:val="nil"/>
          <w:bar w:val="nil"/>
        </w:pBdr>
        <w:spacing w:line="240" w:lineRule="auto"/>
        <w:ind w:left="720" w:firstLine="720"/>
        <w:jc w:val="both"/>
        <w:rPr>
          <w:rFonts w:ascii="Times New Roman" w:hAnsi="Times New Roman" w:cs="Times New Roman"/>
          <w:sz w:val="24"/>
          <w:szCs w:val="24"/>
        </w:rPr>
      </w:pPr>
      <w:r w:rsidRPr="00FF1B19">
        <w:rPr>
          <w:rFonts w:ascii="Times New Roman" w:hAnsi="Times New Roman" w:cs="Times New Roman"/>
          <w:sz w:val="24"/>
          <w:szCs w:val="24"/>
        </w:rPr>
        <w:t xml:space="preserve">- </w:t>
      </w:r>
      <w:r w:rsidRPr="00FF1B19">
        <w:rPr>
          <w:rFonts w:ascii="Times New Roman" w:hAnsi="Times New Roman" w:cs="Times New Roman"/>
          <w:iCs/>
          <w:sz w:val="24"/>
          <w:szCs w:val="24"/>
        </w:rPr>
        <w:t>Logout</w:t>
      </w:r>
      <w:r w:rsidRPr="00FF1B19">
        <w:rPr>
          <w:rFonts w:ascii="Times New Roman" w:hAnsi="Times New Roman" w:cs="Times New Roman"/>
          <w:sz w:val="24"/>
          <w:szCs w:val="24"/>
        </w:rPr>
        <w:t>: a link to logout and end their session</w:t>
      </w: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As shown in the mockups, there are three additional menu items on the top right of the screen.  From these you will also be able to access the following pages:</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u w:val="single"/>
        </w:rPr>
      </w:pPr>
      <w:r w:rsidRPr="00FF1B19">
        <w:rPr>
          <w:rFonts w:ascii="Times New Roman" w:hAnsi="Times New Roman" w:cs="Times New Roman"/>
          <w:sz w:val="24"/>
          <w:szCs w:val="24"/>
          <w:u w:val="single"/>
        </w:rPr>
        <w:t>About</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ab/>
        <w:t xml:space="preserve">- </w:t>
      </w:r>
      <w:r w:rsidRPr="00FF1B19">
        <w:rPr>
          <w:rFonts w:ascii="Times New Roman" w:hAnsi="Times New Roman" w:cs="Times New Roman"/>
          <w:iCs/>
          <w:sz w:val="24"/>
          <w:szCs w:val="24"/>
        </w:rPr>
        <w:t>What is rooms?</w:t>
      </w:r>
      <w:r w:rsidRPr="00FF1B19">
        <w:rPr>
          <w:rFonts w:ascii="Times New Roman" w:hAnsi="Times New Roman" w:cs="Times New Roman"/>
          <w:sz w:val="24"/>
          <w:szCs w:val="24"/>
        </w:rPr>
        <w:t>: a description about ROOMS</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ab/>
        <w:t xml:space="preserve">- </w:t>
      </w:r>
      <w:r w:rsidRPr="00FF1B19">
        <w:rPr>
          <w:rFonts w:ascii="Times New Roman" w:hAnsi="Times New Roman" w:cs="Times New Roman"/>
          <w:iCs/>
          <w:sz w:val="24"/>
          <w:szCs w:val="24"/>
        </w:rPr>
        <w:t>How to Play</w:t>
      </w:r>
      <w:r w:rsidRPr="00FF1B19">
        <w:rPr>
          <w:rFonts w:ascii="Times New Roman" w:hAnsi="Times New Roman" w:cs="Times New Roman"/>
          <w:sz w:val="24"/>
          <w:szCs w:val="24"/>
        </w:rPr>
        <w:t>: a basic tutorial about how to play the ROOMS game</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ab/>
        <w:t xml:space="preserve">- </w:t>
      </w:r>
      <w:r w:rsidRPr="00FF1B19">
        <w:rPr>
          <w:rFonts w:ascii="Times New Roman" w:hAnsi="Times New Roman" w:cs="Times New Roman"/>
          <w:iCs/>
          <w:sz w:val="24"/>
          <w:szCs w:val="24"/>
        </w:rPr>
        <w:t>Development Team</w:t>
      </w:r>
      <w:r w:rsidRPr="00FF1B19">
        <w:rPr>
          <w:rFonts w:ascii="Times New Roman" w:hAnsi="Times New Roman" w:cs="Times New Roman"/>
          <w:sz w:val="24"/>
          <w:szCs w:val="24"/>
        </w:rPr>
        <w:t>: information about the team that built ROOMS</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u w:val="single"/>
        </w:rPr>
      </w:pPr>
      <w:r w:rsidRPr="00FF1B19">
        <w:rPr>
          <w:rFonts w:ascii="Times New Roman" w:hAnsi="Times New Roman" w:cs="Times New Roman"/>
          <w:sz w:val="24"/>
          <w:szCs w:val="24"/>
          <w:u w:val="single"/>
        </w:rPr>
        <w:lastRenderedPageBreak/>
        <w:t>Forums</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u w:val="single"/>
        </w:rPr>
      </w:pPr>
      <w:r w:rsidRPr="00FF1B19">
        <w:rPr>
          <w:rFonts w:ascii="Times New Roman" w:hAnsi="Times New Roman" w:cs="Times New Roman"/>
          <w:sz w:val="24"/>
          <w:szCs w:val="24"/>
          <w:u w:val="single"/>
        </w:rPr>
        <w:t>Create</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ab/>
        <w:t xml:space="preserve">- </w:t>
      </w:r>
      <w:r w:rsidRPr="00FF1B19">
        <w:rPr>
          <w:rFonts w:ascii="Times New Roman" w:hAnsi="Times New Roman" w:cs="Times New Roman"/>
          <w:iCs/>
          <w:sz w:val="24"/>
          <w:szCs w:val="24"/>
        </w:rPr>
        <w:t>About creating custom content</w:t>
      </w:r>
      <w:r w:rsidRPr="00FF1B19">
        <w:rPr>
          <w:rFonts w:ascii="Times New Roman" w:hAnsi="Times New Roman" w:cs="Times New Roman"/>
          <w:sz w:val="24"/>
          <w:szCs w:val="24"/>
        </w:rPr>
        <w:t>: a tutorial to create custom content</w:t>
      </w:r>
    </w:p>
    <w:p w:rsidR="00A77B3E" w:rsidRPr="00FF1B19" w:rsidRDefault="00251DC0" w:rsidP="008C1326">
      <w:pPr>
        <w:pBdr>
          <w:top w:val="nil"/>
          <w:left w:val="nil"/>
          <w:bottom w:val="nil"/>
          <w:right w:val="nil"/>
          <w:between w:val="nil"/>
          <w:bar w:val="nil"/>
        </w:pBdr>
        <w:spacing w:line="240" w:lineRule="auto"/>
        <w:ind w:left="720" w:firstLine="720"/>
        <w:jc w:val="both"/>
        <w:rPr>
          <w:rFonts w:ascii="Times New Roman" w:hAnsi="Times New Roman" w:cs="Times New Roman"/>
          <w:sz w:val="24"/>
          <w:szCs w:val="24"/>
        </w:rPr>
      </w:pPr>
      <w:r w:rsidRPr="00FF1B19">
        <w:rPr>
          <w:rFonts w:ascii="Times New Roman" w:hAnsi="Times New Roman" w:cs="Times New Roman"/>
          <w:sz w:val="24"/>
          <w:szCs w:val="24"/>
        </w:rPr>
        <w:t xml:space="preserve">- </w:t>
      </w:r>
      <w:r w:rsidRPr="00FF1B19">
        <w:rPr>
          <w:rFonts w:ascii="Times New Roman" w:hAnsi="Times New Roman" w:cs="Times New Roman"/>
          <w:iCs/>
          <w:sz w:val="24"/>
          <w:szCs w:val="24"/>
        </w:rPr>
        <w:t>Create New Rooms</w:t>
      </w:r>
      <w:r w:rsidRPr="00FF1B19">
        <w:rPr>
          <w:rFonts w:ascii="Times New Roman" w:hAnsi="Times New Roman" w:cs="Times New Roman"/>
          <w:sz w:val="24"/>
          <w:szCs w:val="24"/>
        </w:rPr>
        <w:t>: the editor to create custom rooms</w:t>
      </w:r>
    </w:p>
    <w:p w:rsidR="00A77B3E" w:rsidRPr="00FF1B19" w:rsidRDefault="00251DC0" w:rsidP="008C1326">
      <w:pPr>
        <w:pBdr>
          <w:top w:val="nil"/>
          <w:left w:val="nil"/>
          <w:bottom w:val="nil"/>
          <w:right w:val="nil"/>
          <w:between w:val="nil"/>
          <w:bar w:val="nil"/>
        </w:pBdr>
        <w:spacing w:line="240" w:lineRule="auto"/>
        <w:ind w:left="720" w:firstLine="720"/>
        <w:jc w:val="both"/>
        <w:rPr>
          <w:rFonts w:ascii="Times New Roman" w:hAnsi="Times New Roman" w:cs="Times New Roman"/>
          <w:sz w:val="24"/>
          <w:szCs w:val="24"/>
        </w:rPr>
      </w:pPr>
      <w:r w:rsidRPr="00FF1B19">
        <w:rPr>
          <w:rFonts w:ascii="Times New Roman" w:hAnsi="Times New Roman" w:cs="Times New Roman"/>
          <w:sz w:val="24"/>
          <w:szCs w:val="24"/>
        </w:rPr>
        <w:t xml:space="preserve">- </w:t>
      </w:r>
      <w:r w:rsidRPr="00FF1B19">
        <w:rPr>
          <w:rFonts w:ascii="Times New Roman" w:hAnsi="Times New Roman" w:cs="Times New Roman"/>
          <w:iCs/>
          <w:sz w:val="24"/>
          <w:szCs w:val="24"/>
        </w:rPr>
        <w:t>Create New Items</w:t>
      </w:r>
      <w:r w:rsidRPr="00FF1B19">
        <w:rPr>
          <w:rFonts w:ascii="Times New Roman" w:hAnsi="Times New Roman" w:cs="Times New Roman"/>
          <w:sz w:val="24"/>
          <w:szCs w:val="24"/>
        </w:rPr>
        <w:t>: the editor to create custom items</w:t>
      </w:r>
    </w:p>
    <w:p w:rsidR="00A77B3E" w:rsidRPr="00FF1B19" w:rsidRDefault="00251DC0" w:rsidP="008C1326">
      <w:pPr>
        <w:pBdr>
          <w:top w:val="nil"/>
          <w:left w:val="nil"/>
          <w:bottom w:val="nil"/>
          <w:right w:val="nil"/>
          <w:between w:val="nil"/>
          <w:bar w:val="nil"/>
        </w:pBdr>
        <w:spacing w:line="240" w:lineRule="auto"/>
        <w:ind w:left="720" w:firstLine="720"/>
        <w:jc w:val="both"/>
        <w:rPr>
          <w:rFonts w:ascii="Times New Roman" w:hAnsi="Times New Roman" w:cs="Times New Roman"/>
          <w:sz w:val="24"/>
          <w:szCs w:val="24"/>
        </w:rPr>
      </w:pPr>
      <w:r w:rsidRPr="00FF1B19">
        <w:rPr>
          <w:rFonts w:ascii="Times New Roman" w:hAnsi="Times New Roman" w:cs="Times New Roman"/>
          <w:sz w:val="24"/>
          <w:szCs w:val="24"/>
        </w:rPr>
        <w:t xml:space="preserve">- </w:t>
      </w:r>
      <w:r w:rsidRPr="00FF1B19">
        <w:rPr>
          <w:rFonts w:ascii="Times New Roman" w:hAnsi="Times New Roman" w:cs="Times New Roman"/>
          <w:iCs/>
          <w:sz w:val="24"/>
          <w:szCs w:val="24"/>
        </w:rPr>
        <w:t>Create New Monsters</w:t>
      </w:r>
      <w:r w:rsidRPr="00FF1B19">
        <w:rPr>
          <w:rFonts w:ascii="Times New Roman" w:hAnsi="Times New Roman" w:cs="Times New Roman"/>
          <w:sz w:val="24"/>
          <w:szCs w:val="24"/>
        </w:rPr>
        <w:t>: the editor to create custom monsters</w:t>
      </w: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 xml:space="preserve">When a user is logged in, the home screen will be dominated by the current state of the user’s game.  By clicking the ‘Resume Game’ button, they will be able to pick up game play where they last left off.  </w:t>
      </w: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A77B3E"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r w:rsidRPr="00FF1B19">
        <w:rPr>
          <w:rFonts w:ascii="Times New Roman" w:hAnsi="Times New Roman" w:cs="Times New Roman"/>
          <w:b/>
          <w:bCs/>
          <w:sz w:val="24"/>
          <w:szCs w:val="24"/>
        </w:rPr>
        <w:t>C</w:t>
      </w:r>
      <w:r w:rsidR="00251DC0" w:rsidRPr="00FF1B19">
        <w:rPr>
          <w:rFonts w:ascii="Times New Roman" w:hAnsi="Times New Roman" w:cs="Times New Roman"/>
          <w:b/>
          <w:bCs/>
          <w:sz w:val="24"/>
          <w:szCs w:val="24"/>
        </w:rPr>
        <w:t>.1.2  Logged Out</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In the case when no user is logged in, rather than showing the previous game state, a video will be displayed with clips of other players playing.  This will give new site visitors an incentive to create an account &amp; play.  Additionally, guests will have the ability to demo the game.  This will let them play a modified version of the game and determine if they wish to make an account.</w:t>
      </w: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ab/>
        <w:t>Finally, by clicking the login button, users will be able to log in to their accounts and resume game play.</w:t>
      </w: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A77B3E"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r w:rsidRPr="00FF1B19">
        <w:rPr>
          <w:rFonts w:ascii="Times New Roman" w:hAnsi="Times New Roman" w:cs="Times New Roman"/>
          <w:b/>
          <w:bCs/>
          <w:sz w:val="24"/>
          <w:szCs w:val="24"/>
        </w:rPr>
        <w:t>C</w:t>
      </w:r>
      <w:r w:rsidR="00251DC0" w:rsidRPr="00FF1B19">
        <w:rPr>
          <w:rFonts w:ascii="Times New Roman" w:hAnsi="Times New Roman" w:cs="Times New Roman"/>
          <w:b/>
          <w:bCs/>
          <w:sz w:val="24"/>
          <w:szCs w:val="24"/>
        </w:rPr>
        <w:t>.2  Website Profile</w:t>
      </w:r>
    </w:p>
    <w:p w:rsidR="00A77B3E" w:rsidRPr="00FF1B19" w:rsidRDefault="007A0EA8"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 xml:space="preserve">By </w:t>
      </w:r>
      <w:r w:rsidR="00251DC0" w:rsidRPr="00FF1B19">
        <w:rPr>
          <w:rFonts w:ascii="Times New Roman" w:hAnsi="Times New Roman" w:cs="Times New Roman"/>
          <w:sz w:val="24"/>
          <w:szCs w:val="24"/>
        </w:rPr>
        <w:t xml:space="preserve"> clicking on a player’s name within the website, you will be taken to that player’s profile</w:t>
      </w:r>
      <w:r w:rsidRPr="00FF1B19">
        <w:rPr>
          <w:rFonts w:ascii="Times New Roman" w:hAnsi="Times New Roman" w:cs="Times New Roman"/>
          <w:sz w:val="24"/>
          <w:szCs w:val="24"/>
        </w:rPr>
        <w:t xml:space="preserve"> shown in Figure </w:t>
      </w:r>
      <w:r w:rsidR="00DE382B" w:rsidRPr="00FF1B19">
        <w:rPr>
          <w:rFonts w:ascii="Times New Roman" w:hAnsi="Times New Roman" w:cs="Times New Roman"/>
          <w:sz w:val="24"/>
          <w:szCs w:val="24"/>
        </w:rPr>
        <w:t>C.3</w:t>
      </w:r>
      <w:r w:rsidR="00251DC0" w:rsidRPr="00FF1B19">
        <w:rPr>
          <w:rFonts w:ascii="Times New Roman" w:hAnsi="Times New Roman" w:cs="Times New Roman"/>
          <w:sz w:val="24"/>
          <w:szCs w:val="24"/>
        </w:rPr>
        <w:t>.  On a player’s profile, you will be able to see their game s</w:t>
      </w:r>
      <w:r w:rsidRPr="00FF1B19">
        <w:rPr>
          <w:rFonts w:ascii="Times New Roman" w:hAnsi="Times New Roman" w:cs="Times New Roman"/>
          <w:sz w:val="24"/>
          <w:szCs w:val="24"/>
        </w:rPr>
        <w:t>tats, any players they are team</w:t>
      </w:r>
      <w:r w:rsidR="00251DC0" w:rsidRPr="00FF1B19">
        <w:rPr>
          <w:rFonts w:ascii="Times New Roman" w:hAnsi="Times New Roman" w:cs="Times New Roman"/>
          <w:sz w:val="24"/>
          <w:szCs w:val="24"/>
        </w:rPr>
        <w:t>ed up with, and any custom content they have created in the editors.</w:t>
      </w:r>
    </w:p>
    <w:p w:rsidR="00A77B3E" w:rsidRPr="00FF1B19" w:rsidRDefault="005C08AD"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noProof/>
          <w:sz w:val="24"/>
          <w:szCs w:val="24"/>
        </w:rPr>
        <w:drawing>
          <wp:anchor distT="0" distB="0" distL="114300" distR="114300" simplePos="0" relativeHeight="251660288" behindDoc="0" locked="0" layoutInCell="1" allowOverlap="1" wp14:anchorId="76A312AE" wp14:editId="69108343">
            <wp:simplePos x="0" y="0"/>
            <wp:positionH relativeFrom="margin">
              <wp:posOffset>18415</wp:posOffset>
            </wp:positionH>
            <wp:positionV relativeFrom="paragraph">
              <wp:posOffset>3810</wp:posOffset>
            </wp:positionV>
            <wp:extent cx="3648075" cy="2849245"/>
            <wp:effectExtent l="0" t="0" r="9525" b="8255"/>
            <wp:wrapSquare wrapText="bothSides"/>
            <wp:docPr id="17" name="Picture 8" descr="C:\Users\steve\AppData\Local\Temp\Image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ve\AppData\Local\Temp\Image_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8075" cy="2849245"/>
                    </a:xfrm>
                    <a:prstGeom prst="rect">
                      <a:avLst/>
                    </a:prstGeom>
                    <a:noFill/>
                  </pic:spPr>
                </pic:pic>
              </a:graphicData>
            </a:graphic>
            <wp14:sizeRelH relativeFrom="page">
              <wp14:pctWidth>0</wp14:pctWidth>
            </wp14:sizeRelH>
            <wp14:sizeRelV relativeFrom="page">
              <wp14:pctHeight>0</wp14:pctHeight>
            </wp14:sizeRelV>
          </wp:anchor>
        </w:drawing>
      </w:r>
      <w:r w:rsidRPr="00FF1B19">
        <w:rPr>
          <w:rFonts w:ascii="Times New Roman" w:hAnsi="Times New Roman" w:cs="Times New Roman"/>
          <w:noProof/>
          <w:sz w:val="24"/>
          <w:szCs w:val="24"/>
        </w:rPr>
        <w:drawing>
          <wp:anchor distT="0" distB="0" distL="114300" distR="114300" simplePos="0" relativeHeight="251661312" behindDoc="0" locked="0" layoutInCell="1" allowOverlap="1" wp14:anchorId="39888A51" wp14:editId="462F0B42">
            <wp:simplePos x="0" y="0"/>
            <wp:positionH relativeFrom="margin">
              <wp:posOffset>3733800</wp:posOffset>
            </wp:positionH>
            <wp:positionV relativeFrom="paragraph">
              <wp:posOffset>6985</wp:posOffset>
            </wp:positionV>
            <wp:extent cx="3157220" cy="2877820"/>
            <wp:effectExtent l="0" t="0" r="5080" b="0"/>
            <wp:wrapSquare wrapText="bothSides"/>
            <wp:docPr id="16" name="Picture 9" descr="C:\Users\steve\AppData\Local\Temp\Image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ve\AppData\Local\Temp\Image_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7220" cy="2877820"/>
                    </a:xfrm>
                    <a:prstGeom prst="rect">
                      <a:avLst/>
                    </a:prstGeom>
                    <a:noFill/>
                  </pic:spPr>
                </pic:pic>
              </a:graphicData>
            </a:graphic>
            <wp14:sizeRelH relativeFrom="page">
              <wp14:pctWidth>0</wp14:pctWidth>
            </wp14:sizeRelH>
            <wp14:sizeRelV relativeFrom="page">
              <wp14:pctHeight>0</wp14:pctHeight>
            </wp14:sizeRelV>
          </wp:anchor>
        </w:drawing>
      </w: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DE382B" w:rsidRPr="00FF1B19">
        <w:rPr>
          <w:rFonts w:ascii="Times New Roman" w:hAnsi="Times New Roman" w:cs="Times New Roman"/>
          <w:sz w:val="24"/>
          <w:szCs w:val="24"/>
        </w:rPr>
        <w:t>C.3</w:t>
      </w:r>
      <w:r w:rsidRPr="00FF1B19">
        <w:rPr>
          <w:rFonts w:ascii="Times New Roman" w:hAnsi="Times New Roman" w:cs="Times New Roman"/>
          <w:iCs/>
          <w:sz w:val="24"/>
          <w:szCs w:val="24"/>
        </w:rPr>
        <w:t xml:space="preserve"> - Website Mockups of Profile - Ashley</w:t>
      </w: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The mockup on the left</w:t>
      </w:r>
      <w:r w:rsidR="007A0EA8" w:rsidRPr="00FF1B19">
        <w:rPr>
          <w:rFonts w:ascii="Times New Roman" w:hAnsi="Times New Roman" w:cs="Times New Roman"/>
          <w:sz w:val="24"/>
          <w:szCs w:val="24"/>
        </w:rPr>
        <w:t xml:space="preserve"> in Figure </w:t>
      </w:r>
      <w:r w:rsidR="00DE382B" w:rsidRPr="00FF1B19">
        <w:rPr>
          <w:rFonts w:ascii="Times New Roman" w:hAnsi="Times New Roman" w:cs="Times New Roman"/>
          <w:sz w:val="24"/>
          <w:szCs w:val="24"/>
        </w:rPr>
        <w:t>C.3</w:t>
      </w:r>
      <w:r w:rsidRPr="00FF1B19">
        <w:rPr>
          <w:rFonts w:ascii="Times New Roman" w:hAnsi="Times New Roman" w:cs="Times New Roman"/>
          <w:sz w:val="24"/>
          <w:szCs w:val="24"/>
        </w:rPr>
        <w:t xml:space="preserve"> is a depiction of the ‘Stats’ tab on a profile page.  .  We will allow players to save multiple games in Rooms.  Each game will have its own game character &amp; various stats associated with that game.</w:t>
      </w:r>
      <w:r w:rsidR="007A0EA8" w:rsidRPr="00FF1B19">
        <w:rPr>
          <w:rFonts w:ascii="Times New Roman" w:hAnsi="Times New Roman" w:cs="Times New Roman"/>
          <w:sz w:val="24"/>
          <w:szCs w:val="24"/>
        </w:rPr>
        <w:t xml:space="preserve"> </w:t>
      </w:r>
      <w:r w:rsidRPr="00FF1B19">
        <w:rPr>
          <w:rFonts w:ascii="Times New Roman" w:hAnsi="Times New Roman" w:cs="Times New Roman"/>
          <w:sz w:val="24"/>
          <w:szCs w:val="24"/>
        </w:rPr>
        <w:t>The mockup on the right</w:t>
      </w:r>
      <w:r w:rsidR="007A0EA8" w:rsidRPr="00FF1B19">
        <w:rPr>
          <w:rFonts w:ascii="Times New Roman" w:hAnsi="Times New Roman" w:cs="Times New Roman"/>
          <w:sz w:val="24"/>
          <w:szCs w:val="24"/>
        </w:rPr>
        <w:t xml:space="preserve"> of Figure </w:t>
      </w:r>
      <w:r w:rsidR="00DE382B" w:rsidRPr="00FF1B19">
        <w:rPr>
          <w:rFonts w:ascii="Times New Roman" w:hAnsi="Times New Roman" w:cs="Times New Roman"/>
          <w:sz w:val="24"/>
          <w:szCs w:val="24"/>
        </w:rPr>
        <w:t>C.3</w:t>
      </w:r>
      <w:r w:rsidRPr="00FF1B19">
        <w:rPr>
          <w:rFonts w:ascii="Times New Roman" w:hAnsi="Times New Roman" w:cs="Times New Roman"/>
          <w:sz w:val="24"/>
          <w:szCs w:val="24"/>
        </w:rPr>
        <w:t xml:space="preserve"> is a depiction of the ‘Teammates’ tab.  By clicking on the teammates tab, you will be able to see that various users that you are teamed up with.</w:t>
      </w: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lastRenderedPageBreak/>
        <w:tab/>
      </w:r>
      <w:r w:rsidR="005C08AD" w:rsidRPr="00FF1B19">
        <w:rPr>
          <w:rFonts w:ascii="Times New Roman" w:hAnsi="Times New Roman" w:cs="Times New Roman"/>
          <w:noProof/>
          <w:sz w:val="24"/>
          <w:szCs w:val="24"/>
        </w:rPr>
        <w:drawing>
          <wp:inline distT="0" distB="0" distL="0" distR="0" wp14:anchorId="15CFC7E8" wp14:editId="5F34DC75">
            <wp:extent cx="2724150" cy="2409825"/>
            <wp:effectExtent l="0" t="0" r="0" b="9525"/>
            <wp:docPr id="6" name="Picture 6" descr="C:\Users\steve\AppData\Local\Temp\Image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ve\AppData\Local\Temp\Image_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24150" cy="2409825"/>
                    </a:xfrm>
                    <a:prstGeom prst="rect">
                      <a:avLst/>
                    </a:prstGeom>
                    <a:noFill/>
                    <a:ln>
                      <a:noFill/>
                    </a:ln>
                  </pic:spPr>
                </pic:pic>
              </a:graphicData>
            </a:graphic>
          </wp:inline>
        </w:drawing>
      </w: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DE382B" w:rsidRPr="00FF1B19">
        <w:rPr>
          <w:rFonts w:ascii="Times New Roman" w:hAnsi="Times New Roman" w:cs="Times New Roman"/>
          <w:iCs/>
          <w:sz w:val="24"/>
          <w:szCs w:val="24"/>
        </w:rPr>
        <w:t>C.4</w:t>
      </w:r>
      <w:r w:rsidRPr="00FF1B19">
        <w:rPr>
          <w:rFonts w:ascii="Times New Roman" w:hAnsi="Times New Roman" w:cs="Times New Roman"/>
          <w:iCs/>
          <w:sz w:val="24"/>
          <w:szCs w:val="24"/>
        </w:rPr>
        <w:t xml:space="preserve"> - Website Mockups of a User’s Custom Content displayed on their Profile - Ashley</w:t>
      </w: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 xml:space="preserve">In addition to the ‘Stats’ and ‘Teammates’ tabs, you will also be able to see the custom content a user has created.  Each will include a variety of stats about the object (as shown in Figure </w:t>
      </w:r>
      <w:r w:rsidR="00DE382B" w:rsidRPr="00FF1B19">
        <w:rPr>
          <w:rFonts w:ascii="Times New Roman" w:hAnsi="Times New Roman" w:cs="Times New Roman"/>
          <w:iCs/>
          <w:sz w:val="24"/>
          <w:szCs w:val="24"/>
        </w:rPr>
        <w:t xml:space="preserve">C.4 </w:t>
      </w:r>
      <w:r w:rsidR="007A0EA8" w:rsidRPr="00FF1B19">
        <w:rPr>
          <w:rFonts w:ascii="Times New Roman" w:hAnsi="Times New Roman" w:cs="Times New Roman"/>
          <w:sz w:val="24"/>
          <w:szCs w:val="24"/>
        </w:rPr>
        <w:t>above</w:t>
      </w:r>
      <w:r w:rsidRPr="00FF1B19">
        <w:rPr>
          <w:rFonts w:ascii="Times New Roman" w:hAnsi="Times New Roman" w:cs="Times New Roman"/>
          <w:sz w:val="24"/>
          <w:szCs w:val="24"/>
        </w:rPr>
        <w:t xml:space="preserve">).  </w:t>
      </w:r>
    </w:p>
    <w:p w:rsidR="00DE382B" w:rsidRPr="00FF1B19" w:rsidRDefault="00DE382B"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p>
    <w:p w:rsidR="00A77B3E"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r w:rsidRPr="00FF1B19">
        <w:rPr>
          <w:rFonts w:ascii="Times New Roman" w:hAnsi="Times New Roman" w:cs="Times New Roman"/>
          <w:b/>
          <w:bCs/>
          <w:sz w:val="24"/>
          <w:szCs w:val="24"/>
        </w:rPr>
        <w:t>C</w:t>
      </w:r>
      <w:r w:rsidR="00251DC0" w:rsidRPr="00FF1B19">
        <w:rPr>
          <w:rFonts w:ascii="Times New Roman" w:hAnsi="Times New Roman" w:cs="Times New Roman"/>
          <w:b/>
          <w:bCs/>
          <w:sz w:val="24"/>
          <w:szCs w:val="24"/>
        </w:rPr>
        <w:t>.3  Gameplay</w:t>
      </w: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ab/>
        <w:t>Figure</w:t>
      </w:r>
      <w:r w:rsidR="00DE382B" w:rsidRPr="00FF1B19">
        <w:rPr>
          <w:rFonts w:ascii="Times New Roman" w:hAnsi="Times New Roman" w:cs="Times New Roman"/>
          <w:sz w:val="24"/>
          <w:szCs w:val="24"/>
        </w:rPr>
        <w:t xml:space="preserve"> C.5</w:t>
      </w:r>
      <w:r w:rsidRPr="00FF1B19">
        <w:rPr>
          <w:rFonts w:ascii="Times New Roman" w:hAnsi="Times New Roman" w:cs="Times New Roman"/>
          <w:sz w:val="24"/>
          <w:szCs w:val="24"/>
        </w:rPr>
        <w:t xml:space="preserve"> is a mockup of what the general game will look like on both the website and the app.  As you can see, the top is dominated by the current room you are in while the bottom portion of the screen will have a simple menu bar.</w:t>
      </w:r>
    </w:p>
    <w:p w:rsidR="00A77B3E" w:rsidRPr="00FF1B19" w:rsidRDefault="005C08AD"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noProof/>
          <w:sz w:val="24"/>
          <w:szCs w:val="24"/>
        </w:rPr>
        <w:drawing>
          <wp:inline distT="0" distB="0" distL="0" distR="0" wp14:anchorId="09FA51CB" wp14:editId="632091B1">
            <wp:extent cx="4438650" cy="3067050"/>
            <wp:effectExtent l="0" t="0" r="0" b="0"/>
            <wp:docPr id="7" name="Picture 7" descr="C:\Users\steve\AppData\Local\Temp\Image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ve\AppData\Local\Temp\Image_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8650" cy="3067050"/>
                    </a:xfrm>
                    <a:prstGeom prst="rect">
                      <a:avLst/>
                    </a:prstGeom>
                    <a:noFill/>
                    <a:ln>
                      <a:noFill/>
                    </a:ln>
                  </pic:spPr>
                </pic:pic>
              </a:graphicData>
            </a:graphic>
          </wp:inline>
        </w:drawing>
      </w: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DE382B" w:rsidRPr="00FF1B19">
        <w:rPr>
          <w:rFonts w:ascii="Times New Roman" w:hAnsi="Times New Roman" w:cs="Times New Roman"/>
          <w:sz w:val="24"/>
          <w:szCs w:val="24"/>
        </w:rPr>
        <w:t xml:space="preserve">C.5 </w:t>
      </w:r>
      <w:r w:rsidRPr="00FF1B19">
        <w:rPr>
          <w:rFonts w:ascii="Times New Roman" w:hAnsi="Times New Roman" w:cs="Times New Roman"/>
          <w:iCs/>
          <w:sz w:val="24"/>
          <w:szCs w:val="24"/>
        </w:rPr>
        <w:t xml:space="preserve"> - Gameplay - Ashley</w:t>
      </w: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ab/>
        <w:t xml:space="preserve">As you can see from Figure </w:t>
      </w:r>
      <w:r w:rsidR="00DE382B" w:rsidRPr="00FF1B19">
        <w:rPr>
          <w:rFonts w:ascii="Times New Roman" w:hAnsi="Times New Roman" w:cs="Times New Roman"/>
          <w:sz w:val="24"/>
          <w:szCs w:val="24"/>
        </w:rPr>
        <w:t>C.5</w:t>
      </w:r>
      <w:r w:rsidRPr="00FF1B19">
        <w:rPr>
          <w:rFonts w:ascii="Times New Roman" w:hAnsi="Times New Roman" w:cs="Times New Roman"/>
          <w:sz w:val="24"/>
          <w:szCs w:val="24"/>
        </w:rPr>
        <w:t>, comment 1, you will be able to configure three main weapons.  These weapons will be quickly accessible from hotkeys or clicks on the website, and taps on the app.</w:t>
      </w:r>
      <w:r w:rsidR="007A0EA8" w:rsidRPr="00FF1B19">
        <w:rPr>
          <w:rFonts w:ascii="Times New Roman" w:hAnsi="Times New Roman" w:cs="Times New Roman"/>
          <w:sz w:val="24"/>
          <w:szCs w:val="24"/>
        </w:rPr>
        <w:t xml:space="preserve"> </w:t>
      </w:r>
      <w:r w:rsidRPr="00FF1B19">
        <w:rPr>
          <w:rFonts w:ascii="Times New Roman" w:hAnsi="Times New Roman" w:cs="Times New Roman"/>
          <w:sz w:val="24"/>
          <w:szCs w:val="24"/>
        </w:rPr>
        <w:t xml:space="preserve">In reference to Figure </w:t>
      </w:r>
      <w:r w:rsidR="00DE382B" w:rsidRPr="00FF1B19">
        <w:rPr>
          <w:rFonts w:ascii="Times New Roman" w:hAnsi="Times New Roman" w:cs="Times New Roman"/>
          <w:sz w:val="24"/>
          <w:szCs w:val="24"/>
        </w:rPr>
        <w:t>C.5</w:t>
      </w:r>
      <w:r w:rsidRPr="00FF1B19">
        <w:rPr>
          <w:rFonts w:ascii="Times New Roman" w:hAnsi="Times New Roman" w:cs="Times New Roman"/>
          <w:sz w:val="24"/>
          <w:szCs w:val="24"/>
        </w:rPr>
        <w:t>, com</w:t>
      </w:r>
      <w:r w:rsidR="007A0EA8" w:rsidRPr="00FF1B19">
        <w:rPr>
          <w:rFonts w:ascii="Times New Roman" w:hAnsi="Times New Roman" w:cs="Times New Roman"/>
          <w:sz w:val="24"/>
          <w:szCs w:val="24"/>
        </w:rPr>
        <w:t>m</w:t>
      </w:r>
      <w:r w:rsidRPr="00FF1B19">
        <w:rPr>
          <w:rFonts w:ascii="Times New Roman" w:hAnsi="Times New Roman" w:cs="Times New Roman"/>
          <w:sz w:val="24"/>
          <w:szCs w:val="24"/>
        </w:rPr>
        <w:t xml:space="preserve">ent 2, you will be able to chat with people in the same room.  You will be able to see in the chat whenever other people are typing and whenever they enter/exit the room.  By clicking on a player you will be able to team up with them. Additionally, by clicking the ‘Team’ button on the bottom menu, you will be able to see all the people in the room who you are currently teamed up with.  </w:t>
      </w:r>
      <w:r w:rsidR="007A0EA8" w:rsidRPr="00FF1B19">
        <w:rPr>
          <w:rFonts w:ascii="Times New Roman" w:hAnsi="Times New Roman" w:cs="Times New Roman"/>
          <w:sz w:val="24"/>
          <w:szCs w:val="24"/>
        </w:rPr>
        <w:t xml:space="preserve"> </w:t>
      </w:r>
      <w:r w:rsidRPr="00FF1B19">
        <w:rPr>
          <w:rFonts w:ascii="Times New Roman" w:hAnsi="Times New Roman" w:cs="Times New Roman"/>
          <w:sz w:val="24"/>
          <w:szCs w:val="24"/>
        </w:rPr>
        <w:t xml:space="preserve">In reference to Figure </w:t>
      </w:r>
      <w:r w:rsidR="00DE382B" w:rsidRPr="00FF1B19">
        <w:rPr>
          <w:rFonts w:ascii="Times New Roman" w:hAnsi="Times New Roman" w:cs="Times New Roman"/>
          <w:sz w:val="24"/>
          <w:szCs w:val="24"/>
        </w:rPr>
        <w:t>C.5</w:t>
      </w:r>
      <w:r w:rsidRPr="00FF1B19">
        <w:rPr>
          <w:rFonts w:ascii="Times New Roman" w:hAnsi="Times New Roman" w:cs="Times New Roman"/>
          <w:sz w:val="24"/>
          <w:szCs w:val="24"/>
        </w:rPr>
        <w:t xml:space="preserve">, comment 3, you will be able to pause the game.  By tapping or clicking the ‘Pause Game’ button, you will be able to teleport your character </w:t>
      </w:r>
      <w:r w:rsidRPr="00FF1B19">
        <w:rPr>
          <w:rFonts w:ascii="Times New Roman" w:hAnsi="Times New Roman" w:cs="Times New Roman"/>
          <w:sz w:val="24"/>
          <w:szCs w:val="24"/>
        </w:rPr>
        <w:lastRenderedPageBreak/>
        <w:t>to a safe room where your game is paused.  Doing this will fork the current room you are in (minus the players) &amp; save it so you can resume play in it later.  The safe room will always take you back into the room you were in before (not a new one).</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 xml:space="preserve">Items will also </w:t>
      </w:r>
      <w:r w:rsidR="007A0EA8" w:rsidRPr="00FF1B19">
        <w:rPr>
          <w:rFonts w:ascii="Times New Roman" w:hAnsi="Times New Roman" w:cs="Times New Roman"/>
          <w:sz w:val="24"/>
          <w:szCs w:val="24"/>
        </w:rPr>
        <w:t xml:space="preserve">be easily accessible from this </w:t>
      </w:r>
      <w:r w:rsidRPr="00FF1B19">
        <w:rPr>
          <w:rFonts w:ascii="Times New Roman" w:hAnsi="Times New Roman" w:cs="Times New Roman"/>
          <w:sz w:val="24"/>
          <w:szCs w:val="24"/>
        </w:rPr>
        <w:t>bottom bar</w:t>
      </w:r>
      <w:r w:rsidR="007A0EA8" w:rsidRPr="00FF1B19">
        <w:rPr>
          <w:rFonts w:ascii="Times New Roman" w:hAnsi="Times New Roman" w:cs="Times New Roman"/>
          <w:sz w:val="24"/>
          <w:szCs w:val="24"/>
        </w:rPr>
        <w:t xml:space="preserve"> as shown in Figure </w:t>
      </w:r>
      <w:r w:rsidR="00DE382B" w:rsidRPr="00FF1B19">
        <w:rPr>
          <w:rFonts w:ascii="Times New Roman" w:hAnsi="Times New Roman" w:cs="Times New Roman"/>
          <w:sz w:val="24"/>
          <w:szCs w:val="24"/>
        </w:rPr>
        <w:t>C.6</w:t>
      </w:r>
      <w:r w:rsidRPr="00FF1B19">
        <w:rPr>
          <w:rFonts w:ascii="Times New Roman" w:hAnsi="Times New Roman" w:cs="Times New Roman"/>
          <w:sz w:val="24"/>
          <w:szCs w:val="24"/>
        </w:rPr>
        <w:t>.  By clicking (or tapping) on the item, you will be able to access a set of actions to do with them.  Depending on the item, these will include:</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ab/>
        <w:t>- using the item</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ab/>
        <w:t>- giving the item to a player in the room</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ab/>
        <w:t>- combining the item with another item (to create a new item)</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ab/>
        <w:t>- accessing the info for the item.</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ab/>
        <w:t>- discarding the item</w:t>
      </w: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The info window for the item will show the known effects of the item and any notes you have made about that type of item.  Because the effect will not be initially known, the notes section is important because it will allow players to discuss and make note of an item’s speculated effect.</w:t>
      </w:r>
    </w:p>
    <w:p w:rsidR="007A0EA8" w:rsidRPr="00FF1B19" w:rsidRDefault="007A0EA8"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noProof/>
          <w:sz w:val="24"/>
          <w:szCs w:val="24"/>
        </w:rPr>
        <w:drawing>
          <wp:inline distT="0" distB="0" distL="0" distR="0" wp14:anchorId="73820EEF" wp14:editId="5F83ECA5">
            <wp:extent cx="3133725" cy="2657475"/>
            <wp:effectExtent l="0" t="0" r="9525" b="9525"/>
            <wp:docPr id="8" name="Picture 8" descr="C:\Users\steve\AppData\Local\Temp\Image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ve\AppData\Local\Temp\Image_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33725" cy="2657475"/>
                    </a:xfrm>
                    <a:prstGeom prst="rect">
                      <a:avLst/>
                    </a:prstGeom>
                    <a:noFill/>
                    <a:ln>
                      <a:noFill/>
                    </a:ln>
                  </pic:spPr>
                </pic:pic>
              </a:graphicData>
            </a:graphic>
          </wp:inline>
        </w:drawing>
      </w:r>
    </w:p>
    <w:p w:rsidR="00A77B3E" w:rsidRPr="00FF1B19" w:rsidRDefault="007A0EA8"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DE382B" w:rsidRPr="00FF1B19">
        <w:rPr>
          <w:rFonts w:ascii="Times New Roman" w:hAnsi="Times New Roman" w:cs="Times New Roman"/>
          <w:sz w:val="24"/>
          <w:szCs w:val="24"/>
        </w:rPr>
        <w:t xml:space="preserve">C.6.  </w:t>
      </w:r>
      <w:r w:rsidRPr="00FF1B19">
        <w:rPr>
          <w:rFonts w:ascii="Times New Roman" w:hAnsi="Times New Roman" w:cs="Times New Roman"/>
          <w:iCs/>
          <w:sz w:val="24"/>
          <w:szCs w:val="24"/>
        </w:rPr>
        <w:t xml:space="preserve"> - Game play, items - Ashley</w:t>
      </w:r>
    </w:p>
    <w:p w:rsidR="00A77B3E"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r w:rsidRPr="00FF1B19">
        <w:rPr>
          <w:rFonts w:ascii="Times New Roman" w:hAnsi="Times New Roman" w:cs="Times New Roman"/>
          <w:b/>
          <w:bCs/>
          <w:sz w:val="24"/>
          <w:szCs w:val="24"/>
        </w:rPr>
        <w:t>C</w:t>
      </w:r>
      <w:r w:rsidR="00251DC0" w:rsidRPr="00FF1B19">
        <w:rPr>
          <w:rFonts w:ascii="Times New Roman" w:hAnsi="Times New Roman" w:cs="Times New Roman"/>
          <w:b/>
          <w:bCs/>
          <w:sz w:val="24"/>
          <w:szCs w:val="24"/>
        </w:rPr>
        <w:t>.4  Editor</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As previously discussed, ROOMS will feature three editors accessible from the website: a room editor, an item editor, and a monster editor. The editors will let you create new content which you can upload to the game and can be encountered by all players.  Everything made with the editor will have a chance to be encountered in a player’s game.</w:t>
      </w: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A77B3E"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r w:rsidRPr="00FF1B19">
        <w:rPr>
          <w:rFonts w:ascii="Times New Roman" w:hAnsi="Times New Roman" w:cs="Times New Roman"/>
          <w:b/>
          <w:bCs/>
          <w:sz w:val="24"/>
          <w:szCs w:val="24"/>
        </w:rPr>
        <w:t>C</w:t>
      </w:r>
      <w:r w:rsidR="00251DC0" w:rsidRPr="00FF1B19">
        <w:rPr>
          <w:rFonts w:ascii="Times New Roman" w:hAnsi="Times New Roman" w:cs="Times New Roman"/>
          <w:b/>
          <w:bCs/>
          <w:sz w:val="24"/>
          <w:szCs w:val="24"/>
        </w:rPr>
        <w:t>.4.1  Item Editor</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 xml:space="preserve">When you create an item with the editor, you will be able to totally configure its look, properties, and characteristics.  The rarity of these items will be determined based on these characteristics.  Figure </w:t>
      </w:r>
      <w:r w:rsidR="00DE382B" w:rsidRPr="00FF1B19">
        <w:rPr>
          <w:rFonts w:ascii="Times New Roman" w:hAnsi="Times New Roman" w:cs="Times New Roman"/>
          <w:sz w:val="24"/>
          <w:szCs w:val="24"/>
        </w:rPr>
        <w:t>C.7</w:t>
      </w:r>
      <w:r w:rsidR="00E0091D" w:rsidRPr="00FF1B19">
        <w:rPr>
          <w:rFonts w:ascii="Times New Roman" w:hAnsi="Times New Roman" w:cs="Times New Roman"/>
          <w:sz w:val="24"/>
          <w:szCs w:val="24"/>
        </w:rPr>
        <w:t xml:space="preserve"> below</w:t>
      </w:r>
      <w:r w:rsidRPr="00FF1B19">
        <w:rPr>
          <w:rFonts w:ascii="Times New Roman" w:hAnsi="Times New Roman" w:cs="Times New Roman"/>
          <w:sz w:val="24"/>
          <w:szCs w:val="24"/>
        </w:rPr>
        <w:t xml:space="preserve"> is a mockup of what the item editor will look like.</w:t>
      </w:r>
    </w:p>
    <w:p w:rsidR="00A77B3E" w:rsidRPr="00FF1B19" w:rsidRDefault="005C08AD"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noProof/>
          <w:sz w:val="24"/>
          <w:szCs w:val="24"/>
        </w:rPr>
        <w:lastRenderedPageBreak/>
        <w:drawing>
          <wp:inline distT="0" distB="0" distL="0" distR="0" wp14:anchorId="631A5F83" wp14:editId="05CF222C">
            <wp:extent cx="3756145" cy="3920647"/>
            <wp:effectExtent l="0" t="0" r="0" b="3810"/>
            <wp:docPr id="10" name="Picture 10" descr="C:\Users\steve\AppData\Local\Temp\Image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eve\AppData\Local\Temp\Image_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60710" cy="3925412"/>
                    </a:xfrm>
                    <a:prstGeom prst="rect">
                      <a:avLst/>
                    </a:prstGeom>
                    <a:noFill/>
                    <a:ln>
                      <a:noFill/>
                    </a:ln>
                  </pic:spPr>
                </pic:pic>
              </a:graphicData>
            </a:graphic>
          </wp:inline>
        </w:drawing>
      </w: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DE382B" w:rsidRPr="00FF1B19">
        <w:rPr>
          <w:rFonts w:ascii="Times New Roman" w:hAnsi="Times New Roman" w:cs="Times New Roman"/>
          <w:sz w:val="24"/>
          <w:szCs w:val="24"/>
        </w:rPr>
        <w:t xml:space="preserve">C.7 </w:t>
      </w:r>
      <w:r w:rsidRPr="00FF1B19">
        <w:rPr>
          <w:rFonts w:ascii="Times New Roman" w:hAnsi="Times New Roman" w:cs="Times New Roman"/>
          <w:iCs/>
          <w:sz w:val="24"/>
          <w:szCs w:val="24"/>
        </w:rPr>
        <w:t xml:space="preserve"> - Item Editor - Ashley</w:t>
      </w: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p>
    <w:p w:rsidR="00A77B3E" w:rsidRPr="00FF1B19" w:rsidRDefault="00E0091D"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 xml:space="preserve">Figure </w:t>
      </w:r>
      <w:r w:rsidR="00DE382B" w:rsidRPr="00FF1B19">
        <w:rPr>
          <w:rFonts w:ascii="Times New Roman" w:hAnsi="Times New Roman" w:cs="Times New Roman"/>
          <w:sz w:val="24"/>
          <w:szCs w:val="24"/>
        </w:rPr>
        <w:t xml:space="preserve">C.7 </w:t>
      </w:r>
      <w:r w:rsidR="00251DC0" w:rsidRPr="00FF1B19">
        <w:rPr>
          <w:rFonts w:ascii="Times New Roman" w:hAnsi="Times New Roman" w:cs="Times New Roman"/>
          <w:sz w:val="24"/>
          <w:szCs w:val="24"/>
        </w:rPr>
        <w:t xml:space="preserve"> is an example of designing a weapon.  The fields will be different based on the type of item you are creating.  For a weapon, you will be able to decide its attack style, strength, and any additional attributes that the item will cause in game.</w:t>
      </w: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A77B3E"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r w:rsidRPr="00FF1B19">
        <w:rPr>
          <w:rFonts w:ascii="Times New Roman" w:hAnsi="Times New Roman" w:cs="Times New Roman"/>
          <w:b/>
          <w:bCs/>
          <w:sz w:val="24"/>
          <w:szCs w:val="24"/>
        </w:rPr>
        <w:t>C</w:t>
      </w:r>
      <w:r w:rsidR="00251DC0" w:rsidRPr="00FF1B19">
        <w:rPr>
          <w:rFonts w:ascii="Times New Roman" w:hAnsi="Times New Roman" w:cs="Times New Roman"/>
          <w:b/>
          <w:bCs/>
          <w:sz w:val="24"/>
          <w:szCs w:val="24"/>
        </w:rPr>
        <w:t>.4.2  Monster Editor</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 xml:space="preserve">The Monster editor will let you design a monster that will appear in the game.  Because we plan to feature ‘intelligent’ monsters, the user will be able to highly configure the monster’s behavior based on a stimulus and response.  Figure </w:t>
      </w:r>
      <w:r w:rsidR="00DE382B" w:rsidRPr="00FF1B19">
        <w:rPr>
          <w:rFonts w:ascii="Times New Roman" w:hAnsi="Times New Roman" w:cs="Times New Roman"/>
          <w:sz w:val="24"/>
          <w:szCs w:val="24"/>
        </w:rPr>
        <w:t>C.8</w:t>
      </w:r>
      <w:r w:rsidRPr="00FF1B19">
        <w:rPr>
          <w:rFonts w:ascii="Times New Roman" w:hAnsi="Times New Roman" w:cs="Times New Roman"/>
          <w:sz w:val="24"/>
          <w:szCs w:val="24"/>
        </w:rPr>
        <w:t xml:space="preserve"> is a mockup of the Monster Editor.</w:t>
      </w:r>
    </w:p>
    <w:p w:rsidR="00A77B3E" w:rsidRPr="00FF1B19" w:rsidRDefault="005C08AD"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noProof/>
          <w:sz w:val="24"/>
          <w:szCs w:val="24"/>
        </w:rPr>
        <w:lastRenderedPageBreak/>
        <w:drawing>
          <wp:inline distT="0" distB="0" distL="0" distR="0" wp14:anchorId="765EB5F1" wp14:editId="2A76D517">
            <wp:extent cx="3743325" cy="5991225"/>
            <wp:effectExtent l="0" t="0" r="9525" b="9525"/>
            <wp:docPr id="11" name="Picture 11" descr="C:\Users\steve\AppData\Local\Temp\Im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eve\AppData\Local\Temp\Image_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43325" cy="5991225"/>
                    </a:xfrm>
                    <a:prstGeom prst="rect">
                      <a:avLst/>
                    </a:prstGeom>
                    <a:noFill/>
                    <a:ln>
                      <a:noFill/>
                    </a:ln>
                  </pic:spPr>
                </pic:pic>
              </a:graphicData>
            </a:graphic>
          </wp:inline>
        </w:drawing>
      </w: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DE382B" w:rsidRPr="00FF1B19">
        <w:rPr>
          <w:rFonts w:ascii="Times New Roman" w:hAnsi="Times New Roman" w:cs="Times New Roman"/>
          <w:sz w:val="24"/>
          <w:szCs w:val="24"/>
        </w:rPr>
        <w:t xml:space="preserve">C.8 </w:t>
      </w:r>
      <w:r w:rsidRPr="00FF1B19">
        <w:rPr>
          <w:rFonts w:ascii="Times New Roman" w:hAnsi="Times New Roman" w:cs="Times New Roman"/>
          <w:iCs/>
          <w:sz w:val="24"/>
          <w:szCs w:val="24"/>
        </w:rPr>
        <w:t xml:space="preserve"> - Monster Editor - Ashley</w:t>
      </w: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p>
    <w:p w:rsidR="00A77B3E" w:rsidRPr="00FF1B19" w:rsidRDefault="00E0091D"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As</w:t>
      </w:r>
      <w:r w:rsidR="00251DC0" w:rsidRPr="00FF1B19">
        <w:rPr>
          <w:rFonts w:ascii="Times New Roman" w:hAnsi="Times New Roman" w:cs="Times New Roman"/>
          <w:sz w:val="24"/>
          <w:szCs w:val="24"/>
        </w:rPr>
        <w:t xml:space="preserve"> with the item editor, the rareness of each monster is configured automatically based on the selections the user makes for the monster’s level, behavior, and attributes.  This is designed to ensure that there is a fair distribution between easy and difficult monsters as you play.   Additional stats about each monster will be collected as they are encountered.  These will be used to describe the success rate or difficulty of each monster.</w:t>
      </w: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sz w:val="24"/>
          <w:szCs w:val="24"/>
        </w:rPr>
      </w:pPr>
    </w:p>
    <w:p w:rsidR="00A77B3E" w:rsidRPr="00FF1B19" w:rsidRDefault="002A728B"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r w:rsidRPr="00FF1B19">
        <w:rPr>
          <w:rFonts w:ascii="Times New Roman" w:hAnsi="Times New Roman" w:cs="Times New Roman"/>
          <w:b/>
          <w:bCs/>
          <w:sz w:val="24"/>
          <w:szCs w:val="24"/>
        </w:rPr>
        <w:t>C</w:t>
      </w:r>
      <w:r w:rsidR="00251DC0" w:rsidRPr="00FF1B19">
        <w:rPr>
          <w:rFonts w:ascii="Times New Roman" w:hAnsi="Times New Roman" w:cs="Times New Roman"/>
          <w:b/>
          <w:bCs/>
          <w:sz w:val="24"/>
          <w:szCs w:val="24"/>
        </w:rPr>
        <w:t>.4.3  Room Editor</w:t>
      </w:r>
    </w:p>
    <w:p w:rsidR="00A77B3E" w:rsidRPr="00FF1B19" w:rsidRDefault="00251DC0" w:rsidP="008C1326">
      <w:pPr>
        <w:pBdr>
          <w:top w:val="nil"/>
          <w:left w:val="nil"/>
          <w:bottom w:val="nil"/>
          <w:right w:val="nil"/>
          <w:between w:val="nil"/>
          <w:bar w:val="nil"/>
        </w:pBdr>
        <w:spacing w:line="240" w:lineRule="auto"/>
        <w:ind w:firstLine="720"/>
        <w:jc w:val="both"/>
        <w:rPr>
          <w:rFonts w:ascii="Times New Roman" w:hAnsi="Times New Roman" w:cs="Times New Roman"/>
          <w:sz w:val="24"/>
          <w:szCs w:val="24"/>
        </w:rPr>
      </w:pPr>
      <w:r w:rsidRPr="00FF1B19">
        <w:rPr>
          <w:rFonts w:ascii="Times New Roman" w:hAnsi="Times New Roman" w:cs="Times New Roman"/>
          <w:sz w:val="24"/>
          <w:szCs w:val="24"/>
        </w:rPr>
        <w:t>The room editor  will let users create rooms.  These rooms will be encounterable during game play.  When a player enters thru a door, they will either be taken to a new random room, a room with another player in it, or a room that has been created &amp; uploaded by a player through the room editor.</w:t>
      </w: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sz w:val="24"/>
          <w:szCs w:val="24"/>
        </w:rPr>
        <w:t xml:space="preserve">Figure </w:t>
      </w:r>
      <w:r w:rsidR="00DE382B" w:rsidRPr="00FF1B19">
        <w:rPr>
          <w:rFonts w:ascii="Times New Roman" w:hAnsi="Times New Roman" w:cs="Times New Roman"/>
          <w:sz w:val="24"/>
          <w:szCs w:val="24"/>
        </w:rPr>
        <w:t>C.9</w:t>
      </w:r>
      <w:r w:rsidRPr="00FF1B19">
        <w:rPr>
          <w:rFonts w:ascii="Times New Roman" w:hAnsi="Times New Roman" w:cs="Times New Roman"/>
          <w:sz w:val="24"/>
          <w:szCs w:val="24"/>
        </w:rPr>
        <w:t xml:space="preserve"> is a mockup of the Room Editor.</w:t>
      </w:r>
    </w:p>
    <w:p w:rsidR="00A77B3E" w:rsidRPr="00FF1B19" w:rsidRDefault="005C08AD" w:rsidP="008C1326">
      <w:pPr>
        <w:pBdr>
          <w:top w:val="nil"/>
          <w:left w:val="nil"/>
          <w:bottom w:val="nil"/>
          <w:right w:val="nil"/>
          <w:between w:val="nil"/>
          <w:bar w:val="nil"/>
        </w:pBdr>
        <w:spacing w:line="240" w:lineRule="auto"/>
        <w:jc w:val="both"/>
        <w:rPr>
          <w:rFonts w:ascii="Times New Roman" w:hAnsi="Times New Roman" w:cs="Times New Roman"/>
          <w:sz w:val="24"/>
          <w:szCs w:val="24"/>
        </w:rPr>
      </w:pPr>
      <w:r w:rsidRPr="00FF1B19">
        <w:rPr>
          <w:rFonts w:ascii="Times New Roman" w:hAnsi="Times New Roman" w:cs="Times New Roman"/>
          <w:noProof/>
          <w:sz w:val="24"/>
          <w:szCs w:val="24"/>
        </w:rPr>
        <w:lastRenderedPageBreak/>
        <w:drawing>
          <wp:inline distT="0" distB="0" distL="0" distR="0" wp14:anchorId="2BD99478" wp14:editId="55219383">
            <wp:extent cx="4543425" cy="4733925"/>
            <wp:effectExtent l="0" t="0" r="9525" b="9525"/>
            <wp:docPr id="12" name="Picture 12" descr="C:\Users\steve\AppData\Local\Temp\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eve\AppData\Local\Temp\Image_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43425" cy="4733925"/>
                    </a:xfrm>
                    <a:prstGeom prst="rect">
                      <a:avLst/>
                    </a:prstGeom>
                    <a:noFill/>
                    <a:ln>
                      <a:noFill/>
                    </a:ln>
                  </pic:spPr>
                </pic:pic>
              </a:graphicData>
            </a:graphic>
          </wp:inline>
        </w:drawing>
      </w: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r w:rsidRPr="00FF1B19">
        <w:rPr>
          <w:rFonts w:ascii="Times New Roman" w:hAnsi="Times New Roman" w:cs="Times New Roman"/>
          <w:iCs/>
          <w:sz w:val="24"/>
          <w:szCs w:val="24"/>
        </w:rPr>
        <w:t xml:space="preserve">Figure </w:t>
      </w:r>
      <w:r w:rsidR="00DE382B" w:rsidRPr="00FF1B19">
        <w:rPr>
          <w:rFonts w:ascii="Times New Roman" w:hAnsi="Times New Roman" w:cs="Times New Roman"/>
          <w:sz w:val="24"/>
          <w:szCs w:val="24"/>
        </w:rPr>
        <w:t xml:space="preserve">C.9 </w:t>
      </w:r>
      <w:r w:rsidRPr="00FF1B19">
        <w:rPr>
          <w:rFonts w:ascii="Times New Roman" w:hAnsi="Times New Roman" w:cs="Times New Roman"/>
          <w:iCs/>
          <w:sz w:val="24"/>
          <w:szCs w:val="24"/>
        </w:rPr>
        <w:t xml:space="preserve"> - Room Editor - Ashley</w:t>
      </w:r>
    </w:p>
    <w:p w:rsidR="00A77B3E" w:rsidRPr="00FF1B19" w:rsidRDefault="009234DE" w:rsidP="008C1326">
      <w:pPr>
        <w:pBdr>
          <w:top w:val="nil"/>
          <w:left w:val="nil"/>
          <w:bottom w:val="nil"/>
          <w:right w:val="nil"/>
          <w:between w:val="nil"/>
          <w:bar w:val="nil"/>
        </w:pBdr>
        <w:spacing w:line="240" w:lineRule="auto"/>
        <w:jc w:val="both"/>
        <w:rPr>
          <w:rFonts w:ascii="Times New Roman" w:hAnsi="Times New Roman" w:cs="Times New Roman"/>
          <w:iCs/>
          <w:sz w:val="24"/>
          <w:szCs w:val="24"/>
        </w:rPr>
      </w:pPr>
    </w:p>
    <w:p w:rsidR="00A77B3E" w:rsidRPr="00FF1B19" w:rsidRDefault="00251DC0" w:rsidP="008C1326">
      <w:pPr>
        <w:pBdr>
          <w:top w:val="nil"/>
          <w:left w:val="nil"/>
          <w:bottom w:val="nil"/>
          <w:right w:val="nil"/>
          <w:between w:val="nil"/>
          <w:bar w:val="nil"/>
        </w:pBdr>
        <w:spacing w:line="240" w:lineRule="auto"/>
        <w:jc w:val="both"/>
        <w:rPr>
          <w:rFonts w:ascii="Times New Roman" w:hAnsi="Times New Roman" w:cs="Times New Roman"/>
          <w:b/>
          <w:bCs/>
          <w:sz w:val="24"/>
          <w:szCs w:val="24"/>
        </w:rPr>
      </w:pPr>
      <w:r w:rsidRPr="00FF1B19">
        <w:rPr>
          <w:rFonts w:ascii="Times New Roman" w:hAnsi="Times New Roman" w:cs="Times New Roman"/>
          <w:sz w:val="24"/>
          <w:szCs w:val="24"/>
        </w:rPr>
        <w:t>Each room will have many options to add.  You will essentially be configuring the initial setup of the room.  The editor will use a drag &amp; drop interface to add item containers (which will hold a set of items), supplies, weapons, artifacts, and monsters.</w:t>
      </w:r>
      <w:r w:rsidR="00E0091D" w:rsidRPr="00FF1B19">
        <w:rPr>
          <w:rFonts w:ascii="Times New Roman" w:hAnsi="Times New Roman" w:cs="Times New Roman"/>
          <w:b/>
          <w:bCs/>
          <w:sz w:val="24"/>
          <w:szCs w:val="24"/>
        </w:rPr>
        <w:t xml:space="preserve"> </w:t>
      </w:r>
      <w:r w:rsidRPr="00FF1B19">
        <w:rPr>
          <w:rFonts w:ascii="Times New Roman" w:hAnsi="Times New Roman" w:cs="Times New Roman"/>
          <w:sz w:val="24"/>
          <w:szCs w:val="24"/>
        </w:rPr>
        <w:t xml:space="preserve">The layout tab will allow you to change the look &amp; feel of the room.  You will be able to add walls, move the doors, change the tiling images, and other things related to the room’s appearance.   </w:t>
      </w:r>
    </w:p>
    <w:p w:rsidR="00A77B3E" w:rsidRPr="00FF1B19" w:rsidRDefault="009234DE" w:rsidP="006E2651">
      <w:pPr>
        <w:pBdr>
          <w:top w:val="nil"/>
          <w:left w:val="nil"/>
          <w:bottom w:val="nil"/>
          <w:right w:val="nil"/>
          <w:between w:val="nil"/>
          <w:bar w:val="nil"/>
        </w:pBdr>
        <w:tabs>
          <w:tab w:val="num" w:pos="720"/>
        </w:tabs>
        <w:spacing w:line="240" w:lineRule="auto"/>
        <w:rPr>
          <w:rFonts w:ascii="Times New Roman" w:hAnsi="Times New Roman" w:cs="Times New Roman"/>
          <w:sz w:val="24"/>
          <w:szCs w:val="24"/>
        </w:rPr>
      </w:pPr>
    </w:p>
    <w:p w:rsidR="00294DE1" w:rsidRDefault="00294DE1">
      <w:pPr>
        <w:spacing w:line="240" w:lineRule="auto"/>
        <w:rPr>
          <w:rFonts w:ascii="Times New Roman" w:eastAsia="MS Mincho" w:hAnsi="Times New Roman" w:cs="Times New Roman"/>
          <w:b/>
          <w:color w:val="auto"/>
          <w:sz w:val="24"/>
          <w:szCs w:val="24"/>
          <w:lang w:eastAsia="ja-JP"/>
        </w:rPr>
      </w:pPr>
      <w:bookmarkStart w:id="0" w:name="_GoBack"/>
      <w:bookmarkEnd w:id="0"/>
      <w:r>
        <w:rPr>
          <w:rFonts w:ascii="Times New Roman" w:hAnsi="Times New Roman" w:cs="Times New Roman"/>
          <w:b/>
          <w:sz w:val="24"/>
          <w:szCs w:val="24"/>
        </w:rPr>
        <w:br w:type="page"/>
      </w:r>
    </w:p>
    <w:p w:rsidR="00830D9E" w:rsidRDefault="00830D9E" w:rsidP="006E2651">
      <w:pPr>
        <w:pStyle w:val="PlainText"/>
        <w:spacing w:before="60" w:after="60"/>
        <w:jc w:val="both"/>
        <w:rPr>
          <w:rFonts w:ascii="Times New Roman" w:hAnsi="Times New Roman" w:cs="Times New Roman"/>
          <w:b/>
          <w:sz w:val="24"/>
          <w:szCs w:val="24"/>
        </w:rPr>
      </w:pPr>
    </w:p>
    <w:p w:rsidR="00A54BBA" w:rsidRDefault="00A54BBA" w:rsidP="006E2651">
      <w:pPr>
        <w:pStyle w:val="PlainText"/>
        <w:spacing w:before="60" w:after="60"/>
        <w:jc w:val="both"/>
        <w:rPr>
          <w:rFonts w:ascii="Times New Roman" w:hAnsi="Times New Roman" w:cs="Times New Roman"/>
          <w:b/>
          <w:sz w:val="24"/>
          <w:szCs w:val="24"/>
        </w:rPr>
      </w:pPr>
      <w:r>
        <w:rPr>
          <w:rFonts w:ascii="Times New Roman" w:hAnsi="Times New Roman" w:cs="Times New Roman"/>
          <w:b/>
          <w:sz w:val="24"/>
          <w:szCs w:val="24"/>
        </w:rPr>
        <w:t>Section F: Product Backlog Items (PBI)</w:t>
      </w:r>
    </w:p>
    <w:p w:rsidR="003423BC" w:rsidRDefault="003423BC" w:rsidP="006E2651">
      <w:pPr>
        <w:pStyle w:val="PlainText"/>
        <w:spacing w:before="60" w:after="60"/>
        <w:jc w:val="both"/>
        <w:rPr>
          <w:rFonts w:ascii="Times New Roman" w:hAnsi="Times New Roman" w:cs="Times New Roman"/>
          <w:b/>
          <w:sz w:val="24"/>
          <w:szCs w:val="24"/>
        </w:rPr>
      </w:pPr>
    </w:p>
    <w:p w:rsidR="00A54BBA" w:rsidRDefault="003423BC" w:rsidP="006E2651">
      <w:pPr>
        <w:pStyle w:val="PlainText"/>
        <w:spacing w:before="60" w:after="60"/>
        <w:jc w:val="both"/>
        <w:rPr>
          <w:rFonts w:ascii="Times New Roman" w:hAnsi="Times New Roman" w:cs="Times New Roman"/>
          <w:sz w:val="24"/>
          <w:szCs w:val="24"/>
        </w:rPr>
      </w:pPr>
      <w:r>
        <w:rPr>
          <w:rFonts w:ascii="Times New Roman" w:hAnsi="Times New Roman" w:cs="Times New Roman"/>
          <w:sz w:val="24"/>
          <w:szCs w:val="24"/>
        </w:rPr>
        <w:t>T</w:t>
      </w:r>
      <w:r w:rsidR="00FE47BF">
        <w:rPr>
          <w:rFonts w:ascii="Times New Roman" w:hAnsi="Times New Roman" w:cs="Times New Roman"/>
          <w:sz w:val="24"/>
          <w:szCs w:val="24"/>
        </w:rPr>
        <w:t>he product backlog items (PBI) for the ROOMS project in Figure F.1</w:t>
      </w:r>
      <w:r w:rsidR="00427512">
        <w:rPr>
          <w:rFonts w:ascii="Times New Roman" w:hAnsi="Times New Roman" w:cs="Times New Roman"/>
          <w:sz w:val="24"/>
          <w:szCs w:val="24"/>
        </w:rPr>
        <w:t>.  The leftmost column</w:t>
      </w:r>
      <w:r w:rsidR="00446710">
        <w:rPr>
          <w:rFonts w:ascii="Times New Roman" w:hAnsi="Times New Roman" w:cs="Times New Roman"/>
          <w:sz w:val="24"/>
          <w:szCs w:val="24"/>
        </w:rPr>
        <w:t xml:space="preserve"> of Figure F.1</w:t>
      </w:r>
      <w:r w:rsidR="00427512">
        <w:rPr>
          <w:rFonts w:ascii="Times New Roman" w:hAnsi="Times New Roman" w:cs="Times New Roman"/>
          <w:sz w:val="24"/>
          <w:szCs w:val="24"/>
        </w:rPr>
        <w:t xml:space="preserve"> contains the six PBI entries identified so far, </w:t>
      </w:r>
      <w:r w:rsidR="00446710" w:rsidRPr="00446710">
        <w:rPr>
          <w:rFonts w:ascii="Times New Roman" w:hAnsi="Times New Roman" w:cs="Times New Roman"/>
          <w:sz w:val="24"/>
          <w:szCs w:val="24"/>
        </w:rPr>
        <w:t>where the size/complexity of each item is labeled with: where S=Small, M=Medium, L=Large, and XL= extra L.</w:t>
      </w:r>
      <w:r w:rsidR="00446710">
        <w:rPr>
          <w:rFonts w:ascii="Times New Roman" w:hAnsi="Times New Roman" w:cs="Times New Roman"/>
          <w:sz w:val="24"/>
          <w:szCs w:val="24"/>
        </w:rPr>
        <w:t xml:space="preserve">  Of those six, four have been chosen for the initial sprint (second column of Figure F.1), and for those four, all of the sprint items have been identified (blue boxes).  Note that this figure is using the notation from: </w:t>
      </w:r>
      <w:hyperlink r:id="rId27" w:history="1">
        <w:r w:rsidR="00C24AEB" w:rsidRPr="00F70493">
          <w:rPr>
            <w:rStyle w:val="Hyperlink"/>
            <w:rFonts w:ascii="Times New Roman" w:hAnsi="Times New Roman" w:cs="Times New Roman"/>
            <w:sz w:val="24"/>
            <w:szCs w:val="24"/>
          </w:rPr>
          <w:t>http://scrumreferencecard.com/ScrumReferenceCard.pdf</w:t>
        </w:r>
      </w:hyperlink>
    </w:p>
    <w:p w:rsidR="00C24AEB" w:rsidRPr="00446710" w:rsidRDefault="00C24AEB" w:rsidP="006E2651">
      <w:pPr>
        <w:pStyle w:val="PlainText"/>
        <w:spacing w:before="60" w:after="60"/>
        <w:jc w:val="both"/>
        <w:rPr>
          <w:rFonts w:ascii="Times New Roman" w:hAnsi="Times New Roman" w:cs="Times New Roman"/>
          <w:sz w:val="24"/>
          <w:szCs w:val="24"/>
        </w:rPr>
      </w:pPr>
      <w:r>
        <w:rPr>
          <w:rFonts w:ascii="Times New Roman" w:hAnsi="Times New Roman" w:cs="Times New Roman"/>
          <w:sz w:val="24"/>
          <w:szCs w:val="24"/>
        </w:rPr>
        <w:t>The PPT below is an embedded object in MS word. You can right click, Presentation Object, Open and it will open the spreadsheet in PPT.  You can use this as a template for your PBI/Sprint backlog.</w:t>
      </w:r>
    </w:p>
    <w:p w:rsidR="00A54BBA" w:rsidRPr="00FF1B19" w:rsidRDefault="00E275BF" w:rsidP="006E2651">
      <w:pPr>
        <w:pStyle w:val="PlainText"/>
        <w:spacing w:before="60" w:after="60"/>
        <w:jc w:val="center"/>
        <w:rPr>
          <w:rFonts w:ascii="Times New Roman" w:hAnsi="Times New Roman" w:cs="Times New Roman"/>
          <w:b/>
          <w:sz w:val="24"/>
          <w:szCs w:val="24"/>
        </w:rPr>
      </w:pPr>
      <w:r>
        <w:rPr>
          <w:rFonts w:ascii="Times New Roman" w:hAnsi="Times New Roman" w:cs="Times New Roman"/>
          <w:b/>
          <w:noProof/>
          <w:sz w:val="24"/>
          <w:szCs w:val="24"/>
        </w:rPr>
        <w:object w:dxaOrig="7188" w:dyaOrig="7203">
          <v:shape id="_x0000_i1027" type="#_x0000_t75" style="width:428.65pt;height:429.6pt" o:ole="">
            <v:imagedata r:id="rId28" o:title=""/>
          </v:shape>
          <o:OLEObject Type="Embed" ProgID="PowerPoint.Show.12" ShapeID="_x0000_i1027" DrawAspect="Content" ObjectID="_1567422569" r:id="rId29"/>
        </w:object>
      </w:r>
    </w:p>
    <w:p w:rsidR="00A54BBA" w:rsidRPr="00FF1B19" w:rsidRDefault="00FE47BF" w:rsidP="006E2651">
      <w:pPr>
        <w:pStyle w:val="PlainText"/>
        <w:spacing w:before="60" w:after="60"/>
        <w:jc w:val="center"/>
        <w:rPr>
          <w:rFonts w:ascii="Times New Roman" w:hAnsi="Times New Roman" w:cs="Times New Roman"/>
          <w:b/>
          <w:sz w:val="24"/>
          <w:szCs w:val="24"/>
        </w:rPr>
      </w:pPr>
      <w:r>
        <w:rPr>
          <w:rFonts w:ascii="Times New Roman" w:hAnsi="Times New Roman" w:cs="Times New Roman"/>
          <w:sz w:val="24"/>
          <w:szCs w:val="24"/>
        </w:rPr>
        <w:t>Figure F.1 PBI and Sprint Backlog for Rooms.</w:t>
      </w:r>
    </w:p>
    <w:p w:rsidR="008E4D3F" w:rsidRPr="00FF1B19" w:rsidRDefault="008E4D3F" w:rsidP="006E2651">
      <w:pPr>
        <w:pBdr>
          <w:top w:val="nil"/>
          <w:left w:val="nil"/>
          <w:bottom w:val="nil"/>
          <w:right w:val="nil"/>
          <w:between w:val="nil"/>
          <w:bar w:val="nil"/>
        </w:pBdr>
        <w:tabs>
          <w:tab w:val="num" w:pos="720"/>
        </w:tabs>
        <w:spacing w:line="240" w:lineRule="auto"/>
        <w:rPr>
          <w:rFonts w:ascii="Times New Roman" w:hAnsi="Times New Roman" w:cs="Times New Roman"/>
          <w:sz w:val="24"/>
          <w:szCs w:val="24"/>
        </w:rPr>
      </w:pPr>
    </w:p>
    <w:p w:rsidR="008E4D3F" w:rsidRPr="00FF1B19" w:rsidRDefault="008E4D3F" w:rsidP="006E2651">
      <w:pPr>
        <w:pBdr>
          <w:top w:val="nil"/>
          <w:left w:val="nil"/>
          <w:bottom w:val="nil"/>
          <w:right w:val="nil"/>
          <w:between w:val="nil"/>
          <w:bar w:val="nil"/>
        </w:pBdr>
        <w:tabs>
          <w:tab w:val="num" w:pos="720"/>
        </w:tabs>
        <w:spacing w:line="240" w:lineRule="auto"/>
        <w:rPr>
          <w:rFonts w:ascii="Times New Roman" w:hAnsi="Times New Roman" w:cs="Times New Roman"/>
          <w:sz w:val="24"/>
          <w:szCs w:val="24"/>
        </w:rPr>
      </w:pPr>
    </w:p>
    <w:p w:rsidR="00A10E74" w:rsidRPr="00FF1B19" w:rsidRDefault="00A10E74" w:rsidP="006E2651">
      <w:pPr>
        <w:pBdr>
          <w:top w:val="nil"/>
          <w:left w:val="nil"/>
          <w:bottom w:val="nil"/>
          <w:right w:val="nil"/>
          <w:between w:val="nil"/>
          <w:bar w:val="nil"/>
        </w:pBdr>
        <w:tabs>
          <w:tab w:val="num" w:pos="720"/>
        </w:tabs>
        <w:spacing w:line="240" w:lineRule="auto"/>
        <w:rPr>
          <w:rFonts w:ascii="Times New Roman" w:hAnsi="Times New Roman" w:cs="Times New Roman"/>
          <w:sz w:val="24"/>
          <w:szCs w:val="24"/>
        </w:rPr>
      </w:pPr>
    </w:p>
    <w:sectPr w:rsidR="00A10E74" w:rsidRPr="00FF1B19">
      <w:footerReference w:type="default" r:id="rId3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4DE" w:rsidRDefault="009234DE" w:rsidP="00FE47BF">
      <w:pPr>
        <w:spacing w:line="240" w:lineRule="auto"/>
      </w:pPr>
      <w:r>
        <w:separator/>
      </w:r>
    </w:p>
  </w:endnote>
  <w:endnote w:type="continuationSeparator" w:id="0">
    <w:p w:rsidR="009234DE" w:rsidRDefault="009234DE" w:rsidP="00FE4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alibri"/>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417327"/>
      <w:docPartObj>
        <w:docPartGallery w:val="Page Numbers (Bottom of Page)"/>
        <w:docPartUnique/>
      </w:docPartObj>
    </w:sdtPr>
    <w:sdtEndPr>
      <w:rPr>
        <w:noProof/>
      </w:rPr>
    </w:sdtEndPr>
    <w:sdtContent>
      <w:p w:rsidR="00FE47BF" w:rsidRDefault="00FE47BF">
        <w:pPr>
          <w:pStyle w:val="Footer"/>
        </w:pPr>
        <w:r>
          <w:fldChar w:fldCharType="begin"/>
        </w:r>
        <w:r>
          <w:instrText xml:space="preserve"> PAGE   \* MERGEFORMAT </w:instrText>
        </w:r>
        <w:r>
          <w:fldChar w:fldCharType="separate"/>
        </w:r>
        <w:r w:rsidR="001B2283">
          <w:rPr>
            <w:noProof/>
          </w:rPr>
          <w:t>1</w:t>
        </w:r>
        <w:r>
          <w:rPr>
            <w:noProof/>
          </w:rPr>
          <w:fldChar w:fldCharType="end"/>
        </w:r>
      </w:p>
    </w:sdtContent>
  </w:sdt>
  <w:p w:rsidR="00FE47BF" w:rsidRDefault="00FE4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4DE" w:rsidRDefault="009234DE" w:rsidP="00FE47BF">
      <w:pPr>
        <w:spacing w:line="240" w:lineRule="auto"/>
      </w:pPr>
      <w:r>
        <w:separator/>
      </w:r>
    </w:p>
  </w:footnote>
  <w:footnote w:type="continuationSeparator" w:id="0">
    <w:p w:rsidR="009234DE" w:rsidRDefault="009234DE" w:rsidP="00FE47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C58C25A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DCC88D3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8BCEAE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4DEEE4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E96BB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36621D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5667E4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3DA063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33CD31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0000002"/>
    <w:multiLevelType w:val="hybridMultilevel"/>
    <w:tmpl w:val="00000002"/>
    <w:lvl w:ilvl="0" w:tplc="E7E25B9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7F6B66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AE8240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584FFE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F66E95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8D458E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1EE733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504D6F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6122C2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0000003"/>
    <w:multiLevelType w:val="hybridMultilevel"/>
    <w:tmpl w:val="00000003"/>
    <w:lvl w:ilvl="0" w:tplc="A084626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03ED62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0D6987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E96C03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5A2F0A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B94140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A0044E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5CC095F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7DAD66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15:restartNumberingAfterBreak="0">
    <w:nsid w:val="00000004"/>
    <w:multiLevelType w:val="hybridMultilevel"/>
    <w:tmpl w:val="00000004"/>
    <w:lvl w:ilvl="0" w:tplc="6DB4008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6416F90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4280E7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A52739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CBA9F5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DA0EA1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ED2EC8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770476A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3921C8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15:restartNumberingAfterBreak="0">
    <w:nsid w:val="00000005"/>
    <w:multiLevelType w:val="hybridMultilevel"/>
    <w:tmpl w:val="00000005"/>
    <w:lvl w:ilvl="0" w:tplc="C316D30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16EA76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8603B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4AA527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9BA3E6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380D2E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62E2E2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462D99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4324C7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15:restartNumberingAfterBreak="0">
    <w:nsid w:val="00000006"/>
    <w:multiLevelType w:val="hybridMultilevel"/>
    <w:tmpl w:val="00000006"/>
    <w:lvl w:ilvl="0" w:tplc="51023E4E">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9E02D5C">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77E076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D464CF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68E7B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6F2BC3A">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45E27AA">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5B4DFE2">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860ACFCC">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15:restartNumberingAfterBreak="0">
    <w:nsid w:val="00000007"/>
    <w:multiLevelType w:val="hybridMultilevel"/>
    <w:tmpl w:val="00000007"/>
    <w:lvl w:ilvl="0" w:tplc="9342C7C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1F0625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7B04EB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AC0918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4A28E4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B21EC0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D6A86AF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1D858D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EA4B0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15:restartNumberingAfterBreak="0">
    <w:nsid w:val="00000008"/>
    <w:multiLevelType w:val="hybridMultilevel"/>
    <w:tmpl w:val="00000008"/>
    <w:lvl w:ilvl="0" w:tplc="A536893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EE8F48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3AA81D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0B875E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3205DA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10A2E4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CAAD08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4EE40A6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AD88AE4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15:restartNumberingAfterBreak="0">
    <w:nsid w:val="00000009"/>
    <w:multiLevelType w:val="hybridMultilevel"/>
    <w:tmpl w:val="00000009"/>
    <w:lvl w:ilvl="0" w:tplc="34089D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8A4CF58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392233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C8C54E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508EEE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8E8AC37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514DDA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BAA997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3267D1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15:restartNumberingAfterBreak="0">
    <w:nsid w:val="0000000A"/>
    <w:multiLevelType w:val="hybridMultilevel"/>
    <w:tmpl w:val="0000000A"/>
    <w:lvl w:ilvl="0" w:tplc="E32E1C0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D5E72D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688672F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A58435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D6EC76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FD2C41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942816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1FE068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A1EE48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0" w15:restartNumberingAfterBreak="0">
    <w:nsid w:val="0000000B"/>
    <w:multiLevelType w:val="hybridMultilevel"/>
    <w:tmpl w:val="0000000B"/>
    <w:lvl w:ilvl="0" w:tplc="7B560CF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8C144E3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88649B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70ED47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FA2C91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33C1CB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4A60B1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856F0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6A37F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15:restartNumberingAfterBreak="0">
    <w:nsid w:val="2BC55C01"/>
    <w:multiLevelType w:val="hybridMultilevel"/>
    <w:tmpl w:val="7FE285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3EA065E"/>
    <w:multiLevelType w:val="multilevel"/>
    <w:tmpl w:val="F4EA6302"/>
    <w:lvl w:ilvl="0">
      <w:start w:val="1"/>
      <w:numFmt w:val="bullet"/>
      <w:lvlText w:val="●"/>
      <w:lvlJc w:val="left"/>
      <w:pPr>
        <w:ind w:left="720" w:firstLine="360"/>
      </w:pPr>
      <w:rPr>
        <w:rFonts w:ascii="Arial" w:eastAsia="Arial" w:hAnsi="Arial" w:cs="Arial"/>
        <w:b/>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Arial" w:hAnsi="Arial" w:cs="Arial"/>
        <w:b/>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i w:val="0"/>
        <w:smallCaps w:val="0"/>
        <w:strike w:val="0"/>
        <w:dstrike w:val="0"/>
        <w:color w:val="000000"/>
        <w:sz w:val="22"/>
        <w:u w:val="none"/>
        <w:effect w:val="none"/>
        <w:vertAlign w:val="baseline"/>
      </w:rPr>
    </w:lvl>
  </w:abstractNum>
  <w:abstractNum w:abstractNumId="13" w15:restartNumberingAfterBreak="0">
    <w:nsid w:val="61245DDE"/>
    <w:multiLevelType w:val="multilevel"/>
    <w:tmpl w:val="98346EF2"/>
    <w:lvl w:ilvl="0">
      <w:start w:val="1"/>
      <w:numFmt w:val="decimal"/>
      <w:lvlText w:val="%1"/>
      <w:lvlJc w:val="left"/>
      <w:pPr>
        <w:ind w:left="720" w:firstLine="360"/>
      </w:pPr>
      <w:rPr>
        <w:rFonts w:ascii="Arial" w:eastAsia="Arial" w:hAnsi="Arial" w:cs="Arial"/>
        <w:b w:val="0"/>
        <w:i w:val="0"/>
        <w:smallCaps w:val="0"/>
        <w:strike w:val="0"/>
        <w:dstrike w:val="0"/>
        <w:color w:val="000000"/>
        <w:sz w:val="22"/>
        <w:u w:val="none"/>
        <w:effect w:val="none"/>
        <w:vertAlign w:val="baseline"/>
      </w:rPr>
    </w:lvl>
    <w:lvl w:ilvl="1">
      <w:start w:val="1"/>
      <w:numFmt w:val="lowerLetter"/>
      <w:lvlText w:val="%2"/>
      <w:lvlJc w:val="left"/>
      <w:pPr>
        <w:ind w:left="1440" w:firstLine="1080"/>
      </w:pPr>
      <w:rPr>
        <w:rFonts w:ascii="Arial" w:eastAsia="Arial" w:hAnsi="Arial" w:cs="Arial"/>
        <w:b w:val="0"/>
        <w:i w:val="0"/>
        <w:smallCaps w:val="0"/>
        <w:strike w:val="0"/>
        <w:dstrike w:val="0"/>
        <w:color w:val="000000"/>
        <w:sz w:val="22"/>
        <w:u w:val="none"/>
        <w:effect w:val="none"/>
        <w:vertAlign w:val="baseline"/>
      </w:rPr>
    </w:lvl>
    <w:lvl w:ilvl="2">
      <w:start w:val="1"/>
      <w:numFmt w:val="lowerRoman"/>
      <w:lvlText w:val="%3"/>
      <w:lvlJc w:val="left"/>
      <w:pPr>
        <w:ind w:left="2160" w:firstLine="1800"/>
      </w:pPr>
      <w:rPr>
        <w:rFonts w:ascii="Arial" w:eastAsia="Arial" w:hAnsi="Arial" w:cs="Arial"/>
        <w:b w:val="0"/>
        <w:i w:val="0"/>
        <w:smallCaps w:val="0"/>
        <w:strike w:val="0"/>
        <w:dstrike w:val="0"/>
        <w:color w:val="000000"/>
        <w:sz w:val="22"/>
        <w:u w:val="none"/>
        <w:effect w:val="none"/>
        <w:vertAlign w:val="baseline"/>
      </w:rPr>
    </w:lvl>
    <w:lvl w:ilvl="3">
      <w:start w:val="1"/>
      <w:numFmt w:val="decimal"/>
      <w:lvlText w:val="%4"/>
      <w:lvlJc w:val="left"/>
      <w:pPr>
        <w:ind w:left="2880" w:firstLine="2520"/>
      </w:pPr>
      <w:rPr>
        <w:rFonts w:ascii="Arial" w:eastAsia="Arial" w:hAnsi="Arial" w:cs="Arial"/>
        <w:b w:val="0"/>
        <w:i w:val="0"/>
        <w:smallCaps w:val="0"/>
        <w:strike w:val="0"/>
        <w:dstrike w:val="0"/>
        <w:color w:val="000000"/>
        <w:sz w:val="22"/>
        <w:u w:val="none"/>
        <w:effect w:val="none"/>
        <w:vertAlign w:val="baseline"/>
      </w:rPr>
    </w:lvl>
    <w:lvl w:ilvl="4">
      <w:start w:val="1"/>
      <w:numFmt w:val="lowerLetter"/>
      <w:lvlText w:val="%5"/>
      <w:lvlJc w:val="left"/>
      <w:pPr>
        <w:ind w:left="3600" w:firstLine="3240"/>
      </w:pPr>
      <w:rPr>
        <w:rFonts w:ascii="Arial" w:eastAsia="Arial" w:hAnsi="Arial" w:cs="Arial"/>
        <w:b w:val="0"/>
        <w:i w:val="0"/>
        <w:smallCaps w:val="0"/>
        <w:strike w:val="0"/>
        <w:dstrike w:val="0"/>
        <w:color w:val="000000"/>
        <w:sz w:val="22"/>
        <w:u w:val="none"/>
        <w:effect w:val="none"/>
        <w:vertAlign w:val="baseline"/>
      </w:rPr>
    </w:lvl>
    <w:lvl w:ilvl="5">
      <w:start w:val="1"/>
      <w:numFmt w:val="lowerRoman"/>
      <w:lvlText w:val="%6"/>
      <w:lvlJc w:val="left"/>
      <w:pPr>
        <w:ind w:left="4320" w:firstLine="3960"/>
      </w:pPr>
      <w:rPr>
        <w:rFonts w:ascii="Arial" w:eastAsia="Arial" w:hAnsi="Arial" w:cs="Arial"/>
        <w:b w:val="0"/>
        <w:i w:val="0"/>
        <w:smallCaps w:val="0"/>
        <w:strike w:val="0"/>
        <w:dstrike w:val="0"/>
        <w:color w:val="000000"/>
        <w:sz w:val="22"/>
        <w:u w:val="none"/>
        <w:effect w:val="none"/>
        <w:vertAlign w:val="baseline"/>
      </w:rPr>
    </w:lvl>
    <w:lvl w:ilvl="6">
      <w:start w:val="1"/>
      <w:numFmt w:val="decimal"/>
      <w:lvlText w:val="%7"/>
      <w:lvlJc w:val="left"/>
      <w:pPr>
        <w:ind w:left="5040" w:firstLine="4680"/>
      </w:pPr>
      <w:rPr>
        <w:rFonts w:ascii="Arial" w:eastAsia="Arial" w:hAnsi="Arial" w:cs="Arial"/>
        <w:b w:val="0"/>
        <w:i w:val="0"/>
        <w:smallCaps w:val="0"/>
        <w:strike w:val="0"/>
        <w:dstrike w:val="0"/>
        <w:color w:val="000000"/>
        <w:sz w:val="22"/>
        <w:u w:val="none"/>
        <w:effect w:val="none"/>
        <w:vertAlign w:val="baseline"/>
      </w:rPr>
    </w:lvl>
    <w:lvl w:ilvl="7">
      <w:start w:val="1"/>
      <w:numFmt w:val="lowerLetter"/>
      <w:lvlText w:val="%8"/>
      <w:lvlJc w:val="left"/>
      <w:pPr>
        <w:ind w:left="5760" w:firstLine="5400"/>
      </w:pPr>
      <w:rPr>
        <w:rFonts w:ascii="Arial" w:eastAsia="Arial" w:hAnsi="Arial" w:cs="Arial"/>
        <w:b w:val="0"/>
        <w:i w:val="0"/>
        <w:smallCaps w:val="0"/>
        <w:strike w:val="0"/>
        <w:dstrike w:val="0"/>
        <w:color w:val="000000"/>
        <w:sz w:val="22"/>
        <w:u w:val="none"/>
        <w:effect w:val="none"/>
        <w:vertAlign w:val="baseline"/>
      </w:rPr>
    </w:lvl>
    <w:lvl w:ilvl="8">
      <w:start w:val="1"/>
      <w:numFmt w:val="lowerRoman"/>
      <w:lvlText w:val="%9"/>
      <w:lvlJc w:val="left"/>
      <w:pPr>
        <w:ind w:left="6480" w:firstLine="6120"/>
      </w:pPr>
      <w:rPr>
        <w:rFonts w:ascii="Arial" w:eastAsia="Arial" w:hAnsi="Arial" w:cs="Arial"/>
        <w:b w:val="0"/>
        <w:i w:val="0"/>
        <w:smallCaps w:val="0"/>
        <w:strike w:val="0"/>
        <w:dstrike w:val="0"/>
        <w:color w:val="000000"/>
        <w:sz w:val="22"/>
        <w:u w:val="none"/>
        <w:effect w:val="none"/>
        <w:vertAlign w:val="baseline"/>
      </w:rPr>
    </w:lvl>
  </w:abstractNum>
  <w:abstractNum w:abstractNumId="14" w15:restartNumberingAfterBreak="0">
    <w:nsid w:val="69937FA1"/>
    <w:multiLevelType w:val="multilevel"/>
    <w:tmpl w:val="43A80A70"/>
    <w:lvl w:ilvl="0">
      <w:start w:val="1"/>
      <w:numFmt w:val="bullet"/>
      <w:lvlText w:val="●"/>
      <w:lvlJc w:val="left"/>
      <w:pPr>
        <w:ind w:left="720" w:firstLine="360"/>
      </w:pPr>
      <w:rPr>
        <w:rFonts w:ascii="Arial" w:eastAsia="Arial" w:hAnsi="Arial" w:cs="Arial"/>
        <w:b/>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Arial" w:hAnsi="Arial" w:cs="Arial"/>
        <w:b/>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i w:val="0"/>
        <w:smallCaps w:val="0"/>
        <w:strike w:val="0"/>
        <w:dstrike w:val="0"/>
        <w:color w:val="000000"/>
        <w:sz w:val="22"/>
        <w:u w:val="none"/>
        <w:effect w:val="none"/>
        <w:vertAlign w:val="baseline"/>
      </w:rPr>
    </w:lvl>
  </w:abstractNum>
  <w:abstractNum w:abstractNumId="15" w15:restartNumberingAfterBreak="0">
    <w:nsid w:val="69CD3697"/>
    <w:multiLevelType w:val="multilevel"/>
    <w:tmpl w:val="1FD8FB78"/>
    <w:lvl w:ilvl="0">
      <w:start w:val="1"/>
      <w:numFmt w:val="bullet"/>
      <w:lvlText w:val="●"/>
      <w:lvlJc w:val="left"/>
      <w:pPr>
        <w:ind w:left="720" w:firstLine="360"/>
      </w:pPr>
      <w:rPr>
        <w:rFonts w:ascii="Arial" w:eastAsia="Arial" w:hAnsi="Arial" w:cs="Arial"/>
        <w:b/>
        <w:i w:val="0"/>
        <w:smallCaps w:val="0"/>
        <w:strike w:val="0"/>
        <w:dstrike w:val="0"/>
        <w:color w:val="000000"/>
        <w:sz w:val="22"/>
        <w:u w:val="none"/>
        <w:effect w:val="none"/>
        <w:vertAlign w:val="baseline"/>
      </w:rPr>
    </w:lvl>
    <w:lvl w:ilvl="1">
      <w:start w:val="1"/>
      <w:numFmt w:val="bullet"/>
      <w:lvlText w:val="○"/>
      <w:lvlJc w:val="left"/>
      <w:pPr>
        <w:ind w:left="1440" w:firstLine="1080"/>
      </w:pPr>
      <w:rPr>
        <w:rFonts w:ascii="Arial" w:eastAsia="Arial" w:hAnsi="Arial" w:cs="Arial"/>
        <w:b/>
        <w:i w:val="0"/>
        <w:smallCaps w:val="0"/>
        <w:strike w:val="0"/>
        <w:dstrike w:val="0"/>
        <w:color w:val="000000"/>
        <w:sz w:val="22"/>
        <w:u w:val="none"/>
        <w:effect w:val="none"/>
        <w:vertAlign w:val="baseline"/>
      </w:rPr>
    </w:lvl>
    <w:lvl w:ilvl="2">
      <w:start w:val="1"/>
      <w:numFmt w:val="bullet"/>
      <w:lvlText w:val="■"/>
      <w:lvlJc w:val="left"/>
      <w:pPr>
        <w:ind w:left="2160" w:firstLine="1800"/>
      </w:pPr>
      <w:rPr>
        <w:rFonts w:ascii="Arial" w:eastAsia="Arial" w:hAnsi="Arial" w:cs="Arial"/>
        <w:b/>
        <w:i w:val="0"/>
        <w:smallCaps w:val="0"/>
        <w:strike w:val="0"/>
        <w:dstrike w:val="0"/>
        <w:color w:val="000000"/>
        <w:sz w:val="22"/>
        <w:u w:val="none"/>
        <w:effect w:val="none"/>
        <w:vertAlign w:val="baseline"/>
      </w:rPr>
    </w:lvl>
    <w:lvl w:ilvl="3">
      <w:start w:val="1"/>
      <w:numFmt w:val="bullet"/>
      <w:lvlText w:val="●"/>
      <w:lvlJc w:val="left"/>
      <w:pPr>
        <w:ind w:left="2880" w:firstLine="2520"/>
      </w:pPr>
      <w:rPr>
        <w:rFonts w:ascii="Arial" w:eastAsia="Arial" w:hAnsi="Arial" w:cs="Arial"/>
        <w:b/>
        <w:i w:val="0"/>
        <w:smallCaps w:val="0"/>
        <w:strike w:val="0"/>
        <w:dstrike w:val="0"/>
        <w:color w:val="000000"/>
        <w:sz w:val="22"/>
        <w:u w:val="none"/>
        <w:effect w:val="none"/>
        <w:vertAlign w:val="baseline"/>
      </w:rPr>
    </w:lvl>
    <w:lvl w:ilvl="4">
      <w:start w:val="1"/>
      <w:numFmt w:val="bullet"/>
      <w:lvlText w:val="○"/>
      <w:lvlJc w:val="left"/>
      <w:pPr>
        <w:ind w:left="3600" w:firstLine="3240"/>
      </w:pPr>
      <w:rPr>
        <w:rFonts w:ascii="Arial" w:eastAsia="Arial" w:hAnsi="Arial" w:cs="Arial"/>
        <w:b/>
        <w:i w:val="0"/>
        <w:smallCaps w:val="0"/>
        <w:strike w:val="0"/>
        <w:dstrike w:val="0"/>
        <w:color w:val="000000"/>
        <w:sz w:val="22"/>
        <w:u w:val="none"/>
        <w:effect w:val="none"/>
        <w:vertAlign w:val="baseline"/>
      </w:rPr>
    </w:lvl>
    <w:lvl w:ilvl="5">
      <w:start w:val="1"/>
      <w:numFmt w:val="bullet"/>
      <w:lvlText w:val="■"/>
      <w:lvlJc w:val="left"/>
      <w:pPr>
        <w:ind w:left="4320" w:firstLine="3960"/>
      </w:pPr>
      <w:rPr>
        <w:rFonts w:ascii="Arial" w:eastAsia="Arial" w:hAnsi="Arial" w:cs="Arial"/>
        <w:b/>
        <w:i w:val="0"/>
        <w:smallCaps w:val="0"/>
        <w:strike w:val="0"/>
        <w:dstrike w:val="0"/>
        <w:color w:val="000000"/>
        <w:sz w:val="22"/>
        <w:u w:val="none"/>
        <w:effect w:val="none"/>
        <w:vertAlign w:val="baseline"/>
      </w:rPr>
    </w:lvl>
    <w:lvl w:ilvl="6">
      <w:start w:val="1"/>
      <w:numFmt w:val="bullet"/>
      <w:lvlText w:val="●"/>
      <w:lvlJc w:val="left"/>
      <w:pPr>
        <w:ind w:left="5040" w:firstLine="4680"/>
      </w:pPr>
      <w:rPr>
        <w:rFonts w:ascii="Arial" w:eastAsia="Arial" w:hAnsi="Arial" w:cs="Arial"/>
        <w:b/>
        <w:i w:val="0"/>
        <w:smallCaps w:val="0"/>
        <w:strike w:val="0"/>
        <w:dstrike w:val="0"/>
        <w:color w:val="000000"/>
        <w:sz w:val="22"/>
        <w:u w:val="none"/>
        <w:effect w:val="none"/>
        <w:vertAlign w:val="baseline"/>
      </w:rPr>
    </w:lvl>
    <w:lvl w:ilvl="7">
      <w:start w:val="1"/>
      <w:numFmt w:val="bullet"/>
      <w:lvlText w:val="○"/>
      <w:lvlJc w:val="left"/>
      <w:pPr>
        <w:ind w:left="5760" w:firstLine="5400"/>
      </w:pPr>
      <w:rPr>
        <w:rFonts w:ascii="Arial" w:eastAsia="Arial" w:hAnsi="Arial" w:cs="Arial"/>
        <w:b/>
        <w:i w:val="0"/>
        <w:smallCaps w:val="0"/>
        <w:strike w:val="0"/>
        <w:dstrike w:val="0"/>
        <w:color w:val="000000"/>
        <w:sz w:val="22"/>
        <w:u w:val="none"/>
        <w:effect w:val="none"/>
        <w:vertAlign w:val="baseline"/>
      </w:rPr>
    </w:lvl>
    <w:lvl w:ilvl="8">
      <w:start w:val="1"/>
      <w:numFmt w:val="bullet"/>
      <w:lvlText w:val="■"/>
      <w:lvlJc w:val="left"/>
      <w:pPr>
        <w:ind w:left="6480" w:firstLine="6120"/>
      </w:pPr>
      <w:rPr>
        <w:rFonts w:ascii="Arial" w:eastAsia="Arial" w:hAnsi="Arial" w:cs="Arial"/>
        <w:b/>
        <w:i w:val="0"/>
        <w:smallCaps w:val="0"/>
        <w:strike w:val="0"/>
        <w:dstrike w:val="0"/>
        <w:color w:val="000000"/>
        <w:sz w:val="22"/>
        <w:u w:val="none"/>
        <w:effect w:val="none"/>
        <w:vertAlign w:val="baseline"/>
      </w:rPr>
    </w:lvl>
  </w:abstractNum>
  <w:abstractNum w:abstractNumId="16" w15:restartNumberingAfterBreak="0">
    <w:nsid w:val="7EEF74DA"/>
    <w:multiLevelType w:val="hybridMultilevel"/>
    <w:tmpl w:val="3656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8AD"/>
    <w:rsid w:val="00037B98"/>
    <w:rsid w:val="0008042B"/>
    <w:rsid w:val="00130656"/>
    <w:rsid w:val="001A20C8"/>
    <w:rsid w:val="001B2283"/>
    <w:rsid w:val="00241893"/>
    <w:rsid w:val="00251DC0"/>
    <w:rsid w:val="00256EA0"/>
    <w:rsid w:val="00294DE1"/>
    <w:rsid w:val="002A728B"/>
    <w:rsid w:val="003423BC"/>
    <w:rsid w:val="003B6D8C"/>
    <w:rsid w:val="00427512"/>
    <w:rsid w:val="00446710"/>
    <w:rsid w:val="00501C02"/>
    <w:rsid w:val="0050206B"/>
    <w:rsid w:val="00552D3E"/>
    <w:rsid w:val="005C08AD"/>
    <w:rsid w:val="00672225"/>
    <w:rsid w:val="006C5AF0"/>
    <w:rsid w:val="006E2651"/>
    <w:rsid w:val="00707980"/>
    <w:rsid w:val="007A0EA8"/>
    <w:rsid w:val="00830D9E"/>
    <w:rsid w:val="0087252A"/>
    <w:rsid w:val="008A23FF"/>
    <w:rsid w:val="008C1326"/>
    <w:rsid w:val="008E4D3F"/>
    <w:rsid w:val="009234DE"/>
    <w:rsid w:val="00964880"/>
    <w:rsid w:val="00964B2F"/>
    <w:rsid w:val="00974424"/>
    <w:rsid w:val="009C2ACE"/>
    <w:rsid w:val="009D3F73"/>
    <w:rsid w:val="009D6857"/>
    <w:rsid w:val="00A014BD"/>
    <w:rsid w:val="00A10E74"/>
    <w:rsid w:val="00A54BBA"/>
    <w:rsid w:val="00A91CCF"/>
    <w:rsid w:val="00AA4F83"/>
    <w:rsid w:val="00C24AEB"/>
    <w:rsid w:val="00D01C8B"/>
    <w:rsid w:val="00D6223F"/>
    <w:rsid w:val="00DE382B"/>
    <w:rsid w:val="00E0091D"/>
    <w:rsid w:val="00E275BF"/>
    <w:rsid w:val="00F377F9"/>
    <w:rsid w:val="00FB7C7D"/>
    <w:rsid w:val="00FE47BF"/>
    <w:rsid w:val="00FF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44D7"/>
  <w15:docId w15:val="{C1472FA5-7E5E-0149-9EBA-74934F2A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256E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56EA0"/>
    <w:rPr>
      <w:rFonts w:ascii="Tahoma" w:eastAsia="Arial" w:hAnsi="Tahoma" w:cs="Tahoma"/>
      <w:color w:val="000000"/>
      <w:sz w:val="16"/>
      <w:szCs w:val="16"/>
    </w:rPr>
  </w:style>
  <w:style w:type="paragraph" w:styleId="PlainText">
    <w:name w:val="Plain Text"/>
    <w:basedOn w:val="Normal"/>
    <w:link w:val="PlainTextChar"/>
    <w:unhideWhenUsed/>
    <w:rsid w:val="002A728B"/>
    <w:pPr>
      <w:spacing w:line="240" w:lineRule="auto"/>
    </w:pPr>
    <w:rPr>
      <w:rFonts w:ascii="Courier New" w:eastAsia="MS Mincho" w:hAnsi="Courier New" w:cs="Courier New"/>
      <w:color w:val="auto"/>
      <w:sz w:val="20"/>
      <w:szCs w:val="20"/>
      <w:lang w:eastAsia="ja-JP"/>
    </w:rPr>
  </w:style>
  <w:style w:type="character" w:customStyle="1" w:styleId="PlainTextChar">
    <w:name w:val="Plain Text Char"/>
    <w:basedOn w:val="DefaultParagraphFont"/>
    <w:link w:val="PlainText"/>
    <w:rsid w:val="002A728B"/>
    <w:rPr>
      <w:rFonts w:ascii="Courier New" w:eastAsia="MS Mincho" w:hAnsi="Courier New" w:cs="Courier New"/>
      <w:lang w:eastAsia="ja-JP"/>
    </w:rPr>
  </w:style>
  <w:style w:type="character" w:styleId="Hyperlink">
    <w:name w:val="Hyperlink"/>
    <w:basedOn w:val="DefaultParagraphFont"/>
    <w:rsid w:val="00A014BD"/>
    <w:rPr>
      <w:color w:val="0000FF" w:themeColor="hyperlink"/>
      <w:u w:val="single"/>
    </w:rPr>
  </w:style>
  <w:style w:type="paragraph" w:styleId="Header">
    <w:name w:val="header"/>
    <w:basedOn w:val="Normal"/>
    <w:link w:val="HeaderChar"/>
    <w:rsid w:val="00FE47BF"/>
    <w:pPr>
      <w:tabs>
        <w:tab w:val="center" w:pos="4680"/>
        <w:tab w:val="right" w:pos="9360"/>
      </w:tabs>
      <w:spacing w:line="240" w:lineRule="auto"/>
    </w:pPr>
  </w:style>
  <w:style w:type="character" w:customStyle="1" w:styleId="HeaderChar">
    <w:name w:val="Header Char"/>
    <w:basedOn w:val="DefaultParagraphFont"/>
    <w:link w:val="Header"/>
    <w:rsid w:val="00FE47BF"/>
    <w:rPr>
      <w:rFonts w:ascii="Arial" w:eastAsia="Arial" w:hAnsi="Arial" w:cs="Arial"/>
      <w:color w:val="000000"/>
      <w:sz w:val="22"/>
      <w:szCs w:val="22"/>
    </w:rPr>
  </w:style>
  <w:style w:type="paragraph" w:styleId="Footer">
    <w:name w:val="footer"/>
    <w:basedOn w:val="Normal"/>
    <w:link w:val="FooterChar"/>
    <w:uiPriority w:val="99"/>
    <w:rsid w:val="00FE47BF"/>
    <w:pPr>
      <w:tabs>
        <w:tab w:val="center" w:pos="4680"/>
        <w:tab w:val="right" w:pos="9360"/>
      </w:tabs>
      <w:spacing w:line="240" w:lineRule="auto"/>
    </w:pPr>
  </w:style>
  <w:style w:type="character" w:customStyle="1" w:styleId="FooterChar">
    <w:name w:val="Footer Char"/>
    <w:basedOn w:val="DefaultParagraphFont"/>
    <w:link w:val="Footer"/>
    <w:uiPriority w:val="99"/>
    <w:rsid w:val="00FE47BF"/>
    <w:rPr>
      <w:rFonts w:ascii="Arial" w:eastAsia="Arial" w:hAnsi="Arial" w:cs="Arial"/>
      <w:color w:val="000000"/>
      <w:sz w:val="22"/>
      <w:szCs w:val="22"/>
    </w:rPr>
  </w:style>
  <w:style w:type="paragraph" w:customStyle="1" w:styleId="Normal1">
    <w:name w:val="Normal1"/>
    <w:uiPriority w:val="99"/>
    <w:rsid w:val="006E2651"/>
    <w:pPr>
      <w:spacing w:line="276" w:lineRule="auto"/>
    </w:pPr>
    <w:rPr>
      <w:rFonts w:ascii="Arial" w:hAnsi="Arial" w:cs="Arial"/>
      <w:color w:val="000000"/>
      <w:sz w:val="22"/>
      <w:szCs w:val="22"/>
    </w:rPr>
  </w:style>
  <w:style w:type="paragraph" w:styleId="ListParagraph">
    <w:name w:val="List Paragraph"/>
    <w:basedOn w:val="Normal"/>
    <w:uiPriority w:val="99"/>
    <w:qFormat/>
    <w:rsid w:val="00A91CCF"/>
    <w:pPr>
      <w:spacing w:after="200"/>
      <w:ind w:left="720"/>
      <w:contextualSpacing/>
    </w:pPr>
    <w:rPr>
      <w:rFonts w:ascii="Calibri" w:eastAsia="Calibri" w:hAnsi="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7943">
      <w:bodyDiv w:val="1"/>
      <w:marLeft w:val="0"/>
      <w:marRight w:val="0"/>
      <w:marTop w:val="0"/>
      <w:marBottom w:val="0"/>
      <w:divBdr>
        <w:top w:val="none" w:sz="0" w:space="0" w:color="auto"/>
        <w:left w:val="none" w:sz="0" w:space="0" w:color="auto"/>
        <w:bottom w:val="none" w:sz="0" w:space="0" w:color="auto"/>
        <w:right w:val="none" w:sz="0" w:space="0" w:color="auto"/>
      </w:divBdr>
    </w:div>
    <w:div w:id="210465653">
      <w:bodyDiv w:val="1"/>
      <w:marLeft w:val="0"/>
      <w:marRight w:val="0"/>
      <w:marTop w:val="0"/>
      <w:marBottom w:val="0"/>
      <w:divBdr>
        <w:top w:val="none" w:sz="0" w:space="0" w:color="auto"/>
        <w:left w:val="none" w:sz="0" w:space="0" w:color="auto"/>
        <w:bottom w:val="none" w:sz="0" w:space="0" w:color="auto"/>
        <w:right w:val="none" w:sz="0" w:space="0" w:color="auto"/>
      </w:divBdr>
    </w:div>
    <w:div w:id="1662849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image" Target="media/image5.png" /><Relationship Id="rId18" Type="http://schemas.openxmlformats.org/officeDocument/2006/relationships/image" Target="media/image10.png" /><Relationship Id="rId26" Type="http://schemas.openxmlformats.org/officeDocument/2006/relationships/image" Target="media/image18.png" /><Relationship Id="rId3" Type="http://schemas.openxmlformats.org/officeDocument/2006/relationships/settings" Target="settings.xml" /><Relationship Id="rId21" Type="http://schemas.openxmlformats.org/officeDocument/2006/relationships/image" Target="media/image13.png" /><Relationship Id="rId7" Type="http://schemas.openxmlformats.org/officeDocument/2006/relationships/hyperlink" Target="http://www.engr.uconn.edu/~steve/Cse2102/finagile.pptx" TargetMode="External" /><Relationship Id="rId12" Type="http://schemas.openxmlformats.org/officeDocument/2006/relationships/image" Target="media/image4.png" /><Relationship Id="rId17" Type="http://schemas.openxmlformats.org/officeDocument/2006/relationships/image" Target="media/image9.png" /><Relationship Id="rId25" Type="http://schemas.openxmlformats.org/officeDocument/2006/relationships/image" Target="media/image17.png" /><Relationship Id="rId2" Type="http://schemas.openxmlformats.org/officeDocument/2006/relationships/styles" Target="styles.xml" /><Relationship Id="rId16" Type="http://schemas.openxmlformats.org/officeDocument/2006/relationships/image" Target="media/image8.png" /><Relationship Id="rId20" Type="http://schemas.openxmlformats.org/officeDocument/2006/relationships/image" Target="media/image12.png" /><Relationship Id="rId29" Type="http://schemas.openxmlformats.org/officeDocument/2006/relationships/package" Target="embeddings/Microsoft_PowerPoint_Presentation3.pptx"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png" /><Relationship Id="rId24" Type="http://schemas.openxmlformats.org/officeDocument/2006/relationships/image" Target="media/image16.png" /><Relationship Id="rId32"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image" Target="media/image7.png" /><Relationship Id="rId23" Type="http://schemas.openxmlformats.org/officeDocument/2006/relationships/image" Target="media/image15.png" /><Relationship Id="rId28" Type="http://schemas.openxmlformats.org/officeDocument/2006/relationships/image" Target="media/image19.emf" /><Relationship Id="rId10" Type="http://schemas.openxmlformats.org/officeDocument/2006/relationships/image" Target="media/image2.png" /><Relationship Id="rId19" Type="http://schemas.openxmlformats.org/officeDocument/2006/relationships/image" Target="media/image11.png" /><Relationship Id="rId31"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package" Target="embeddings/Microsoft_Excel_Worksheet1.xlsx" /><Relationship Id="rId14" Type="http://schemas.openxmlformats.org/officeDocument/2006/relationships/image" Target="media/image6.png" /><Relationship Id="rId22" Type="http://schemas.openxmlformats.org/officeDocument/2006/relationships/image" Target="media/image14.png" /><Relationship Id="rId27" Type="http://schemas.openxmlformats.org/officeDocument/2006/relationships/hyperlink" Target="http://scrumreferencecard.com/ScrumReferenceCard.pdf" TargetMode="External" /><Relationship Id="rId30"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demurjians@gmail.com</cp:lastModifiedBy>
  <cp:revision>2</cp:revision>
  <dcterms:created xsi:type="dcterms:W3CDTF">2017-09-20T18:23:00Z</dcterms:created>
  <dcterms:modified xsi:type="dcterms:W3CDTF">2017-09-20T18:23:00Z</dcterms:modified>
</cp:coreProperties>
</file>